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AB9" w:rsidRDefault="00B43AB9" w:rsidP="00B43AB9"/>
    <w:p w:rsidR="00B43AB9" w:rsidRPr="00E7164C" w:rsidRDefault="00B43AB9" w:rsidP="00B43AB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2170" w:rsidRDefault="00372170" w:rsidP="00DD7796">
      <w:pPr>
        <w:jc w:val="center"/>
      </w:pPr>
    </w:p>
    <w:p w:rsidR="00372170" w:rsidRDefault="00372170" w:rsidP="00DD7796">
      <w:pPr>
        <w:jc w:val="center"/>
      </w:pPr>
    </w:p>
    <w:p w:rsidR="00372170" w:rsidRDefault="00372170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E42371" w:rsidRDefault="00E42371" w:rsidP="00DD7796">
      <w:pPr>
        <w:jc w:val="center"/>
      </w:pPr>
    </w:p>
    <w:p w:rsidR="00372170" w:rsidRDefault="00372170" w:rsidP="00DD7796">
      <w:pPr>
        <w:jc w:val="center"/>
      </w:pPr>
    </w:p>
    <w:p w:rsidR="00372170" w:rsidRDefault="00372170" w:rsidP="00DD7796">
      <w:pPr>
        <w:jc w:val="center"/>
      </w:pPr>
    </w:p>
    <w:p w:rsidR="00372170" w:rsidRPr="008E2796" w:rsidRDefault="00372170" w:rsidP="00372170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8E2796">
        <w:rPr>
          <w:rFonts w:ascii="Times New Roman" w:hAnsi="Times New Roman" w:cs="Times New Roman"/>
          <w:color w:val="000000" w:themeColor="text1"/>
          <w:szCs w:val="28"/>
        </w:rPr>
        <w:t>ПОЛОЖЕНИЕ</w:t>
      </w:r>
    </w:p>
    <w:p w:rsidR="00372170" w:rsidRPr="008E2796" w:rsidRDefault="00372170" w:rsidP="00372170">
      <w:pPr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E2796">
        <w:rPr>
          <w:rFonts w:ascii="Times New Roman" w:hAnsi="Times New Roman" w:cs="Times New Roman"/>
          <w:color w:val="000000" w:themeColor="text1"/>
          <w:szCs w:val="28"/>
        </w:rPr>
        <w:t xml:space="preserve">о </w:t>
      </w:r>
      <w:r w:rsidR="00D723A8">
        <w:rPr>
          <w:rFonts w:ascii="Times New Roman" w:hAnsi="Times New Roman" w:cs="Times New Roman"/>
          <w:color w:val="000000" w:themeColor="text1"/>
          <w:szCs w:val="28"/>
        </w:rPr>
        <w:t>проведении В</w:t>
      </w:r>
      <w:r w:rsidRPr="008E2796">
        <w:rPr>
          <w:rFonts w:ascii="Times New Roman" w:hAnsi="Times New Roman" w:cs="Times New Roman"/>
          <w:bCs/>
          <w:color w:val="000000" w:themeColor="text1"/>
          <w:szCs w:val="28"/>
        </w:rPr>
        <w:t>сероссийск</w:t>
      </w:r>
      <w:r w:rsidR="00D723A8">
        <w:rPr>
          <w:rFonts w:ascii="Times New Roman" w:hAnsi="Times New Roman" w:cs="Times New Roman"/>
          <w:bCs/>
          <w:color w:val="000000" w:themeColor="text1"/>
          <w:szCs w:val="28"/>
        </w:rPr>
        <w:t>ого</w:t>
      </w:r>
      <w:r w:rsidRPr="008E2796">
        <w:rPr>
          <w:rFonts w:ascii="Times New Roman" w:hAnsi="Times New Roman" w:cs="Times New Roman"/>
          <w:bCs/>
          <w:color w:val="000000" w:themeColor="text1"/>
          <w:szCs w:val="28"/>
        </w:rPr>
        <w:t xml:space="preserve"> туристско</w:t>
      </w:r>
      <w:r w:rsidR="00D723A8">
        <w:rPr>
          <w:rFonts w:ascii="Times New Roman" w:hAnsi="Times New Roman" w:cs="Times New Roman"/>
          <w:bCs/>
          <w:color w:val="000000" w:themeColor="text1"/>
          <w:szCs w:val="28"/>
        </w:rPr>
        <w:t>го</w:t>
      </w:r>
      <w:r w:rsidRPr="008E2796">
        <w:rPr>
          <w:rFonts w:ascii="Times New Roman" w:hAnsi="Times New Roman" w:cs="Times New Roman"/>
          <w:bCs/>
          <w:color w:val="000000" w:themeColor="text1"/>
          <w:szCs w:val="28"/>
        </w:rPr>
        <w:t xml:space="preserve"> слет</w:t>
      </w:r>
      <w:r w:rsidR="00D723A8">
        <w:rPr>
          <w:rFonts w:ascii="Times New Roman" w:hAnsi="Times New Roman" w:cs="Times New Roman"/>
          <w:bCs/>
          <w:color w:val="000000" w:themeColor="text1"/>
          <w:szCs w:val="28"/>
        </w:rPr>
        <w:t>а</w:t>
      </w:r>
    </w:p>
    <w:p w:rsidR="00372170" w:rsidRPr="008E2796" w:rsidRDefault="00372170" w:rsidP="00372170">
      <w:pPr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8E2796">
        <w:rPr>
          <w:rFonts w:ascii="Times New Roman" w:hAnsi="Times New Roman" w:cs="Times New Roman"/>
          <w:bCs/>
          <w:color w:val="000000" w:themeColor="text1"/>
          <w:szCs w:val="28"/>
        </w:rPr>
        <w:t xml:space="preserve"> военно-патриотических клубов «Алтай-2018»</w:t>
      </w:r>
    </w:p>
    <w:p w:rsidR="00372170" w:rsidRPr="008E2796" w:rsidRDefault="00372170" w:rsidP="00372170">
      <w:pPr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372170" w:rsidRDefault="00372170" w:rsidP="00372170">
      <w:pPr>
        <w:jc w:val="center"/>
        <w:rPr>
          <w:rFonts w:ascii="Arial" w:hAnsi="Arial" w:cs="Arial"/>
          <w:b/>
          <w:bCs/>
          <w:color w:val="906D3B"/>
          <w:sz w:val="21"/>
          <w:szCs w:val="21"/>
        </w:rPr>
      </w:pPr>
    </w:p>
    <w:p w:rsidR="00495490" w:rsidRDefault="00372170" w:rsidP="00495490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t>Барнаул, 201</w:t>
      </w:r>
      <w:r w:rsidR="008E2796">
        <w:t>8</w:t>
      </w:r>
      <w:r w:rsidR="00652846">
        <w:br w:type="page"/>
      </w:r>
      <w:r w:rsidR="00495490" w:rsidRPr="00495490">
        <w:rPr>
          <w:rFonts w:ascii="Times New Roman" w:hAnsi="Times New Roman" w:cs="Times New Roman"/>
          <w:b/>
          <w:bCs/>
          <w:szCs w:val="28"/>
        </w:rPr>
        <w:lastRenderedPageBreak/>
        <w:t xml:space="preserve">Всероссийский туристский слет </w:t>
      </w:r>
    </w:p>
    <w:p w:rsidR="00BE24EB" w:rsidRDefault="00495490" w:rsidP="00495490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495490">
        <w:rPr>
          <w:rFonts w:ascii="Times New Roman" w:hAnsi="Times New Roman" w:cs="Times New Roman"/>
          <w:b/>
          <w:bCs/>
          <w:szCs w:val="28"/>
        </w:rPr>
        <w:t>военно-патриотических клубов «Алтай-2018»</w:t>
      </w:r>
    </w:p>
    <w:p w:rsidR="00495490" w:rsidRPr="00D20596" w:rsidRDefault="00495490" w:rsidP="00495490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4C078A" w:rsidRPr="004C078A" w:rsidRDefault="004C078A" w:rsidP="00EF5492">
      <w:pPr>
        <w:numPr>
          <w:ilvl w:val="0"/>
          <w:numId w:val="1"/>
        </w:numPr>
        <w:tabs>
          <w:tab w:val="left" w:pos="-67"/>
          <w:tab w:val="left" w:pos="851"/>
        </w:tabs>
        <w:ind w:left="0"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Общие положения</w:t>
      </w:r>
    </w:p>
    <w:p w:rsidR="004C078A" w:rsidRDefault="004C078A" w:rsidP="00EF5492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Настоящее Положение определяет цели и задачи, порядок проведения, содержание, требования  к участникам </w:t>
      </w:r>
      <w:r w:rsidR="00D723A8" w:rsidRPr="00495490">
        <w:rPr>
          <w:rFonts w:ascii="Times New Roman" w:hAnsi="Times New Roman" w:cs="Times New Roman"/>
          <w:szCs w:val="28"/>
        </w:rPr>
        <w:t>Всероссийск</w:t>
      </w:r>
      <w:r w:rsidR="00D723A8">
        <w:rPr>
          <w:rFonts w:ascii="Times New Roman" w:hAnsi="Times New Roman" w:cs="Times New Roman"/>
          <w:szCs w:val="28"/>
        </w:rPr>
        <w:t>ого</w:t>
      </w:r>
      <w:r w:rsidR="00D723A8" w:rsidRPr="00495490">
        <w:rPr>
          <w:rFonts w:ascii="Times New Roman" w:hAnsi="Times New Roman" w:cs="Times New Roman"/>
          <w:szCs w:val="28"/>
        </w:rPr>
        <w:t xml:space="preserve"> туристск</w:t>
      </w:r>
      <w:r w:rsidR="00D723A8">
        <w:rPr>
          <w:rFonts w:ascii="Times New Roman" w:hAnsi="Times New Roman" w:cs="Times New Roman"/>
          <w:szCs w:val="28"/>
        </w:rPr>
        <w:t>ого</w:t>
      </w:r>
      <w:r w:rsidR="00D723A8" w:rsidRPr="00495490">
        <w:rPr>
          <w:rFonts w:ascii="Times New Roman" w:hAnsi="Times New Roman" w:cs="Times New Roman"/>
          <w:szCs w:val="28"/>
        </w:rPr>
        <w:t xml:space="preserve"> слет</w:t>
      </w:r>
      <w:r w:rsidR="00D723A8">
        <w:rPr>
          <w:rFonts w:ascii="Times New Roman" w:hAnsi="Times New Roman" w:cs="Times New Roman"/>
          <w:szCs w:val="28"/>
        </w:rPr>
        <w:t>а</w:t>
      </w:r>
      <w:r w:rsidR="00D723A8" w:rsidRPr="00495490">
        <w:rPr>
          <w:rFonts w:ascii="Times New Roman" w:hAnsi="Times New Roman" w:cs="Times New Roman"/>
          <w:szCs w:val="28"/>
        </w:rPr>
        <w:t xml:space="preserve"> военно-патриотических клубов «Алтай-2018»</w:t>
      </w:r>
      <w:r w:rsidR="00D723A8">
        <w:rPr>
          <w:rFonts w:ascii="Times New Roman" w:hAnsi="Times New Roman" w:cs="Times New Roman"/>
          <w:szCs w:val="28"/>
        </w:rPr>
        <w:t xml:space="preserve"> (далее – «Слет»).</w:t>
      </w:r>
    </w:p>
    <w:p w:rsidR="00902741" w:rsidRPr="00B35815" w:rsidRDefault="00902741" w:rsidP="00EF5492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B35815">
        <w:rPr>
          <w:rFonts w:ascii="Times New Roman" w:hAnsi="Times New Roman" w:cs="Times New Roman"/>
          <w:color w:val="000000" w:themeColor="text1"/>
          <w:szCs w:val="28"/>
        </w:rPr>
        <w:t>Проект «</w:t>
      </w:r>
      <w:r w:rsidR="00B35815" w:rsidRPr="00495490">
        <w:rPr>
          <w:rFonts w:ascii="Times New Roman" w:hAnsi="Times New Roman" w:cs="Times New Roman"/>
          <w:szCs w:val="28"/>
        </w:rPr>
        <w:t>Всероссийск</w:t>
      </w:r>
      <w:r w:rsidR="00B35815">
        <w:rPr>
          <w:rFonts w:ascii="Times New Roman" w:hAnsi="Times New Roman" w:cs="Times New Roman"/>
          <w:szCs w:val="28"/>
        </w:rPr>
        <w:t>ий</w:t>
      </w:r>
      <w:r w:rsidR="00B35815" w:rsidRPr="00495490">
        <w:rPr>
          <w:rFonts w:ascii="Times New Roman" w:hAnsi="Times New Roman" w:cs="Times New Roman"/>
          <w:szCs w:val="28"/>
        </w:rPr>
        <w:t xml:space="preserve"> туристск</w:t>
      </w:r>
      <w:r w:rsidR="00B35815">
        <w:rPr>
          <w:rFonts w:ascii="Times New Roman" w:hAnsi="Times New Roman" w:cs="Times New Roman"/>
          <w:szCs w:val="28"/>
        </w:rPr>
        <w:t>ий</w:t>
      </w:r>
      <w:r w:rsidR="00B35815" w:rsidRPr="00495490">
        <w:rPr>
          <w:rFonts w:ascii="Times New Roman" w:hAnsi="Times New Roman" w:cs="Times New Roman"/>
          <w:szCs w:val="28"/>
        </w:rPr>
        <w:t xml:space="preserve"> слет военно-патриотических клубов «Алтай-2018»</w:t>
      </w:r>
      <w:r w:rsidR="00B35815">
        <w:rPr>
          <w:rFonts w:ascii="Times New Roman" w:hAnsi="Times New Roman" w:cs="Times New Roman"/>
          <w:szCs w:val="28"/>
        </w:rPr>
        <w:t xml:space="preserve"> </w:t>
      </w:r>
      <w:r w:rsidRPr="00B35815">
        <w:rPr>
          <w:rFonts w:ascii="Times New Roman" w:hAnsi="Times New Roman" w:cs="Times New Roman"/>
          <w:color w:val="000000" w:themeColor="text1"/>
          <w:szCs w:val="28"/>
        </w:rPr>
        <w:t xml:space="preserve"> является победителем второго конкурса</w:t>
      </w:r>
      <w:r w:rsidR="00B35815">
        <w:rPr>
          <w:rFonts w:ascii="Times New Roman" w:hAnsi="Times New Roman" w:cs="Times New Roman"/>
          <w:color w:val="000000" w:themeColor="text1"/>
          <w:szCs w:val="28"/>
        </w:rPr>
        <w:t xml:space="preserve"> 2017 года</w:t>
      </w:r>
      <w:r w:rsidRPr="00B35815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Pr="00B35815">
        <w:rPr>
          <w:rStyle w:val="a7"/>
          <w:rFonts w:ascii="Times New Roman" w:hAnsi="Times New Roman" w:cs="Times New Roman"/>
          <w:b w:val="0"/>
          <w:color w:val="000000" w:themeColor="text1"/>
          <w:szCs w:val="28"/>
          <w:shd w:val="clear" w:color="auto" w:fill="FFFFFF"/>
        </w:rPr>
        <w:t>на предоставление грантов Президента Российской Федерации на развитие гражданского общества</w:t>
      </w:r>
      <w:r w:rsidR="00B35815" w:rsidRPr="00B35815">
        <w:rPr>
          <w:rStyle w:val="a7"/>
          <w:rFonts w:ascii="Times New Roman" w:hAnsi="Times New Roman" w:cs="Times New Roman"/>
          <w:b w:val="0"/>
          <w:color w:val="000000" w:themeColor="text1"/>
          <w:szCs w:val="28"/>
          <w:shd w:val="clear" w:color="auto" w:fill="FFFFFF"/>
        </w:rPr>
        <w:t xml:space="preserve">, </w:t>
      </w:r>
      <w:r w:rsidR="00914E16">
        <w:rPr>
          <w:rStyle w:val="a7"/>
          <w:rFonts w:ascii="Times New Roman" w:hAnsi="Times New Roman" w:cs="Times New Roman"/>
          <w:b w:val="0"/>
          <w:color w:val="000000" w:themeColor="text1"/>
          <w:szCs w:val="28"/>
          <w:shd w:val="clear" w:color="auto" w:fill="FFFFFF"/>
        </w:rPr>
        <w:t xml:space="preserve">организуемого и </w:t>
      </w:r>
      <w:r w:rsidR="00B35815" w:rsidRPr="00B35815">
        <w:rPr>
          <w:rStyle w:val="a7"/>
          <w:rFonts w:ascii="Times New Roman" w:hAnsi="Times New Roman" w:cs="Times New Roman"/>
          <w:b w:val="0"/>
          <w:color w:val="000000" w:themeColor="text1"/>
          <w:szCs w:val="28"/>
          <w:shd w:val="clear" w:color="auto" w:fill="FFFFFF"/>
        </w:rPr>
        <w:t xml:space="preserve">проводимого </w:t>
      </w:r>
      <w:r w:rsidR="00B35815" w:rsidRPr="00B35815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Фондом президентских грантов</w:t>
      </w:r>
      <w:r w:rsidR="00B35815" w:rsidRPr="00B35815">
        <w:rPr>
          <w:rFonts w:ascii="Times New Roman" w:hAnsi="Times New Roman" w:cs="Times New Roman"/>
          <w:color w:val="333333"/>
          <w:szCs w:val="28"/>
          <w:shd w:val="clear" w:color="auto" w:fill="FFFFFF"/>
        </w:rPr>
        <w:t>.</w:t>
      </w:r>
    </w:p>
    <w:p w:rsidR="00495490" w:rsidRDefault="00495490" w:rsidP="00EF5492">
      <w:pPr>
        <w:numPr>
          <w:ilvl w:val="1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Cs w:val="28"/>
        </w:rPr>
        <w:t>Слет</w:t>
      </w:r>
      <w:r w:rsidR="00305026">
        <w:rPr>
          <w:rFonts w:ascii="Times New Roman" w:hAnsi="Times New Roman" w:cs="Times New Roman"/>
          <w:szCs w:val="28"/>
        </w:rPr>
        <w:t xml:space="preserve"> –</w:t>
      </w:r>
      <w:r w:rsidRPr="001F62BF">
        <w:t xml:space="preserve"> это </w:t>
      </w:r>
      <w:r w:rsidRPr="00877E10">
        <w:t>мероприятие</w:t>
      </w:r>
      <w:r>
        <w:t>,</w:t>
      </w:r>
      <w:r w:rsidRPr="00877E10">
        <w:t xml:space="preserve"> направлен</w:t>
      </w:r>
      <w:r>
        <w:t>н</w:t>
      </w:r>
      <w:r w:rsidRPr="00877E10">
        <w:t>о</w:t>
      </w:r>
      <w:r>
        <w:t>е</w:t>
      </w:r>
      <w:r w:rsidRPr="00877E10">
        <w:t xml:space="preserve"> на развитие творческого, спортивного и профессионального потенциала молодых людей, </w:t>
      </w:r>
      <w:r w:rsidR="00DC1AC5" w:rsidRPr="00DC1AC5">
        <w:t xml:space="preserve">на пропаганду и приобщение </w:t>
      </w:r>
      <w:r w:rsidR="00DC1AC5">
        <w:t>их</w:t>
      </w:r>
      <w:r w:rsidR="00DC1AC5" w:rsidRPr="00DC1AC5">
        <w:t xml:space="preserve"> к здоровому образу жизни</w:t>
      </w:r>
      <w:r w:rsidR="00DC1AC5">
        <w:t>,</w:t>
      </w:r>
      <w:r w:rsidR="00DC1AC5" w:rsidRPr="00DC1AC5">
        <w:t xml:space="preserve"> </w:t>
      </w:r>
      <w:r w:rsidR="00DC1AC5" w:rsidRPr="00877E10">
        <w:t>гражданское образование и патриотическое воспитание</w:t>
      </w:r>
      <w:r w:rsidR="00DC1AC5" w:rsidRPr="00DC1AC5">
        <w:t>.</w:t>
      </w:r>
    </w:p>
    <w:p w:rsidR="00DC1AC5" w:rsidRDefault="00DC1AC5" w:rsidP="00495490">
      <w:pPr>
        <w:ind w:firstLine="709"/>
        <w:jc w:val="both"/>
      </w:pPr>
      <w:r w:rsidRPr="00DC1AC5">
        <w:t xml:space="preserve">Мероприятия </w:t>
      </w:r>
      <w:r>
        <w:t>Слета</w:t>
      </w:r>
      <w:r w:rsidRPr="00DC1AC5">
        <w:t xml:space="preserve"> ориентированы на формирование положительных целевых установок и приобретение навыков, необходимых для развития военных, спортивных и творческих знаний, умений и навыков у воспитанников военно-патриотических, туристско-спортивных и других детских объединений.</w:t>
      </w:r>
    </w:p>
    <w:p w:rsidR="00DC1AC5" w:rsidRDefault="00DC1AC5" w:rsidP="00EF5492">
      <w:pPr>
        <w:numPr>
          <w:ilvl w:val="1"/>
          <w:numId w:val="1"/>
        </w:numPr>
        <w:ind w:left="0" w:firstLine="709"/>
        <w:jc w:val="both"/>
      </w:pPr>
      <w:r w:rsidRPr="00DC1AC5">
        <w:t xml:space="preserve">Социальная значимость проекта обусловлена идеей патриотического воспитания как средства, обеспечивающего занятость подростков во внеурочное время гражданско-патриотической деятельностью. Она заключается в профилактике безнадзорности, предупреждении правонарушений среди несовершеннолетних, формировании ценностных ориентиров и правового самосознания. </w:t>
      </w:r>
    </w:p>
    <w:p w:rsidR="00DC1AC5" w:rsidRDefault="00DC1AC5" w:rsidP="00495490">
      <w:pPr>
        <w:ind w:firstLine="709"/>
        <w:jc w:val="both"/>
      </w:pPr>
    </w:p>
    <w:p w:rsidR="00305026" w:rsidRDefault="00305026" w:rsidP="00EF5492">
      <w:pPr>
        <w:numPr>
          <w:ilvl w:val="0"/>
          <w:numId w:val="1"/>
        </w:numPr>
        <w:tabs>
          <w:tab w:val="left" w:pos="-67"/>
          <w:tab w:val="left" w:pos="993"/>
        </w:tabs>
        <w:ind w:left="0"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Цели и задачи </w:t>
      </w:r>
      <w:r w:rsidR="00DC1AC5">
        <w:rPr>
          <w:rFonts w:ascii="Times New Roman" w:hAnsi="Times New Roman" w:cs="Times New Roman"/>
          <w:b/>
          <w:bCs/>
          <w:szCs w:val="28"/>
        </w:rPr>
        <w:t>Слета</w:t>
      </w:r>
    </w:p>
    <w:p w:rsidR="00305026" w:rsidRDefault="00A117D1" w:rsidP="00EF5492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Цели Слета</w:t>
      </w:r>
      <w:r w:rsidR="00305026">
        <w:rPr>
          <w:rFonts w:ascii="Times New Roman" w:hAnsi="Times New Roman" w:cs="Times New Roman"/>
          <w:szCs w:val="28"/>
        </w:rPr>
        <w:t>:</w:t>
      </w:r>
    </w:p>
    <w:p w:rsidR="00495490" w:rsidRDefault="00A117D1" w:rsidP="00EF549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="00495490" w:rsidRPr="00495490">
        <w:rPr>
          <w:rFonts w:ascii="Times New Roman" w:hAnsi="Times New Roman" w:cs="Times New Roman"/>
          <w:szCs w:val="28"/>
        </w:rPr>
        <w:t>овершенствование методов гражданского и патриотич</w:t>
      </w:r>
      <w:r w:rsidR="00495490">
        <w:rPr>
          <w:rFonts w:ascii="Times New Roman" w:hAnsi="Times New Roman" w:cs="Times New Roman"/>
          <w:szCs w:val="28"/>
        </w:rPr>
        <w:t>еского воспитания подростков</w:t>
      </w:r>
      <w:r w:rsidR="0015110D">
        <w:rPr>
          <w:rFonts w:ascii="Times New Roman" w:hAnsi="Times New Roman" w:cs="Times New Roman"/>
          <w:szCs w:val="28"/>
        </w:rPr>
        <w:t>;</w:t>
      </w:r>
      <w:r w:rsidR="00495490" w:rsidRPr="00495490">
        <w:rPr>
          <w:rFonts w:ascii="Times New Roman" w:hAnsi="Times New Roman" w:cs="Times New Roman"/>
          <w:szCs w:val="28"/>
        </w:rPr>
        <w:t xml:space="preserve"> </w:t>
      </w:r>
    </w:p>
    <w:p w:rsidR="00495490" w:rsidRDefault="00A117D1" w:rsidP="00EF549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495490" w:rsidRPr="00495490">
        <w:rPr>
          <w:rFonts w:ascii="Times New Roman" w:hAnsi="Times New Roman" w:cs="Times New Roman"/>
          <w:szCs w:val="28"/>
        </w:rPr>
        <w:t>овышение интереса и первоначальной подготовки подростков к службе в Вооружённых силах</w:t>
      </w:r>
      <w:r w:rsidR="0015110D">
        <w:rPr>
          <w:rFonts w:ascii="Times New Roman" w:hAnsi="Times New Roman" w:cs="Times New Roman"/>
          <w:szCs w:val="28"/>
        </w:rPr>
        <w:t>;</w:t>
      </w:r>
      <w:r w:rsidR="00495490" w:rsidRPr="00495490">
        <w:rPr>
          <w:rFonts w:ascii="Times New Roman" w:hAnsi="Times New Roman" w:cs="Times New Roman"/>
          <w:szCs w:val="28"/>
        </w:rPr>
        <w:t xml:space="preserve"> </w:t>
      </w:r>
    </w:p>
    <w:p w:rsidR="00305026" w:rsidRDefault="00A117D1" w:rsidP="00EF549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495490" w:rsidRPr="00495490">
        <w:rPr>
          <w:rFonts w:ascii="Times New Roman" w:hAnsi="Times New Roman" w:cs="Times New Roman"/>
          <w:szCs w:val="28"/>
        </w:rPr>
        <w:t>ропаганда здорового образа жизни</w:t>
      </w:r>
      <w:r>
        <w:rPr>
          <w:rFonts w:ascii="Times New Roman" w:hAnsi="Times New Roman" w:cs="Times New Roman"/>
          <w:szCs w:val="28"/>
        </w:rPr>
        <w:t>.</w:t>
      </w:r>
    </w:p>
    <w:p w:rsidR="00A117D1" w:rsidRDefault="00A117D1" w:rsidP="00EF5492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Задачи Слета:</w:t>
      </w:r>
    </w:p>
    <w:p w:rsidR="00A117D1" w:rsidRPr="00A117D1" w:rsidRDefault="00A117D1" w:rsidP="00EF549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A117D1">
        <w:rPr>
          <w:rFonts w:ascii="Times New Roman" w:hAnsi="Times New Roman" w:cs="Times New Roman"/>
          <w:szCs w:val="28"/>
        </w:rPr>
        <w:t>знакомление с жизнью и бытом в условиях природной среды</w:t>
      </w:r>
      <w:r w:rsidR="0015110D">
        <w:rPr>
          <w:rFonts w:ascii="Times New Roman" w:hAnsi="Times New Roman" w:cs="Times New Roman"/>
          <w:szCs w:val="28"/>
        </w:rPr>
        <w:t>;</w:t>
      </w:r>
    </w:p>
    <w:p w:rsidR="00A117D1" w:rsidRPr="00A117D1" w:rsidRDefault="00A117D1" w:rsidP="00EF549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</w:t>
      </w:r>
      <w:r w:rsidRPr="00A117D1">
        <w:rPr>
          <w:rFonts w:ascii="Times New Roman" w:hAnsi="Times New Roman" w:cs="Times New Roman"/>
          <w:szCs w:val="28"/>
        </w:rPr>
        <w:t>ормирование системы специальных знаний, умений и навыков, ряда физических качеств и психологических черт личности, необходимых для успешной адаптации к жизни в современной техносоциальной среде и эффективной деятельности в неблагоприятных для жизни и здоровья условиях</w:t>
      </w:r>
      <w:r w:rsidR="0015110D">
        <w:rPr>
          <w:rFonts w:ascii="Times New Roman" w:hAnsi="Times New Roman" w:cs="Times New Roman"/>
          <w:szCs w:val="28"/>
        </w:rPr>
        <w:t>;</w:t>
      </w:r>
    </w:p>
    <w:p w:rsidR="00A117D1" w:rsidRPr="00A117D1" w:rsidRDefault="00A117D1" w:rsidP="00EF549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</w:t>
      </w:r>
      <w:r w:rsidRPr="00A117D1">
        <w:rPr>
          <w:rFonts w:ascii="Times New Roman" w:hAnsi="Times New Roman" w:cs="Times New Roman"/>
          <w:szCs w:val="28"/>
        </w:rPr>
        <w:t>ормирование понятия здорового образа жизни</w:t>
      </w:r>
      <w:r w:rsidR="0015110D">
        <w:rPr>
          <w:rFonts w:ascii="Times New Roman" w:hAnsi="Times New Roman" w:cs="Times New Roman"/>
          <w:szCs w:val="28"/>
        </w:rPr>
        <w:t>;</w:t>
      </w:r>
    </w:p>
    <w:p w:rsidR="00A117D1" w:rsidRPr="00A117D1" w:rsidRDefault="00A117D1" w:rsidP="00EF549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A117D1">
        <w:rPr>
          <w:rFonts w:ascii="Times New Roman" w:hAnsi="Times New Roman" w:cs="Times New Roman"/>
          <w:szCs w:val="28"/>
        </w:rPr>
        <w:t>овышение спортивного мастерства в ходе тренировок и участия в соревнованиях</w:t>
      </w:r>
      <w:r w:rsidR="0015110D">
        <w:rPr>
          <w:rFonts w:ascii="Times New Roman" w:hAnsi="Times New Roman" w:cs="Times New Roman"/>
          <w:szCs w:val="28"/>
        </w:rPr>
        <w:t>;</w:t>
      </w:r>
    </w:p>
    <w:p w:rsidR="00A117D1" w:rsidRPr="00A117D1" w:rsidRDefault="00A117D1" w:rsidP="00EF549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</w:t>
      </w:r>
      <w:r w:rsidRPr="00A117D1">
        <w:rPr>
          <w:rFonts w:ascii="Times New Roman" w:hAnsi="Times New Roman" w:cs="Times New Roman"/>
          <w:szCs w:val="28"/>
        </w:rPr>
        <w:t>ыявление лучших участников и команд по спортивному туризму, рафтингу, скалолазанию, военным знаниям, конкурсным программам, перетягиванию каната</w:t>
      </w:r>
      <w:r>
        <w:rPr>
          <w:rFonts w:ascii="Times New Roman" w:hAnsi="Times New Roman" w:cs="Times New Roman"/>
          <w:szCs w:val="28"/>
        </w:rPr>
        <w:t>.</w:t>
      </w:r>
    </w:p>
    <w:p w:rsidR="00E42371" w:rsidRPr="00543471" w:rsidRDefault="00E42371" w:rsidP="00543471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Cs w:val="28"/>
        </w:rPr>
      </w:pPr>
    </w:p>
    <w:p w:rsidR="00305026" w:rsidRDefault="00305026" w:rsidP="00EF5492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Сроки и место проведения </w:t>
      </w:r>
      <w:r w:rsidR="00A117D1">
        <w:rPr>
          <w:rFonts w:ascii="Times New Roman" w:hAnsi="Times New Roman" w:cs="Times New Roman"/>
          <w:b/>
          <w:szCs w:val="28"/>
        </w:rPr>
        <w:t>Слета</w:t>
      </w:r>
    </w:p>
    <w:p w:rsidR="00B35815" w:rsidRDefault="00A117D1" w:rsidP="00EF5492">
      <w:pPr>
        <w:numPr>
          <w:ilvl w:val="1"/>
          <w:numId w:val="1"/>
        </w:numPr>
        <w:tabs>
          <w:tab w:val="left" w:pos="0"/>
        </w:tabs>
        <w:ind w:left="0" w:firstLine="709"/>
        <w:jc w:val="both"/>
      </w:pPr>
      <w:r>
        <w:rPr>
          <w:rFonts w:ascii="Times New Roman" w:hAnsi="Times New Roman" w:cs="Times New Roman"/>
          <w:szCs w:val="28"/>
        </w:rPr>
        <w:t>Слет</w:t>
      </w:r>
      <w:r w:rsidR="00305026">
        <w:rPr>
          <w:rFonts w:ascii="Times New Roman" w:hAnsi="Times New Roman" w:cs="Times New Roman"/>
          <w:szCs w:val="28"/>
        </w:rPr>
        <w:t xml:space="preserve"> проводится с </w:t>
      </w:r>
      <w:r w:rsidR="00B35815">
        <w:rPr>
          <w:rFonts w:ascii="Times New Roman" w:hAnsi="Times New Roman" w:cs="Times New Roman"/>
          <w:szCs w:val="28"/>
        </w:rPr>
        <w:t xml:space="preserve">24 июня </w:t>
      </w:r>
      <w:r w:rsidR="00305026">
        <w:rPr>
          <w:rFonts w:ascii="Times New Roman" w:hAnsi="Times New Roman" w:cs="Times New Roman"/>
          <w:szCs w:val="28"/>
        </w:rPr>
        <w:t xml:space="preserve">по </w:t>
      </w:r>
      <w:r w:rsidR="00B35815">
        <w:rPr>
          <w:rFonts w:ascii="Times New Roman" w:hAnsi="Times New Roman" w:cs="Times New Roman"/>
          <w:szCs w:val="28"/>
        </w:rPr>
        <w:t>01</w:t>
      </w:r>
      <w:r w:rsidR="00305026">
        <w:rPr>
          <w:rFonts w:ascii="Times New Roman" w:hAnsi="Times New Roman" w:cs="Times New Roman"/>
          <w:szCs w:val="28"/>
        </w:rPr>
        <w:t xml:space="preserve"> </w:t>
      </w:r>
      <w:r w:rsidR="00741E77">
        <w:rPr>
          <w:rFonts w:ascii="Times New Roman" w:hAnsi="Times New Roman" w:cs="Times New Roman"/>
          <w:szCs w:val="28"/>
        </w:rPr>
        <w:t>ию</w:t>
      </w:r>
      <w:r w:rsidR="00B35815">
        <w:rPr>
          <w:rFonts w:ascii="Times New Roman" w:hAnsi="Times New Roman" w:cs="Times New Roman"/>
          <w:szCs w:val="28"/>
        </w:rPr>
        <w:t>ля</w:t>
      </w:r>
      <w:r w:rsidR="00305026">
        <w:rPr>
          <w:rFonts w:ascii="Times New Roman" w:hAnsi="Times New Roman" w:cs="Times New Roman"/>
          <w:szCs w:val="28"/>
        </w:rPr>
        <w:t xml:space="preserve"> </w:t>
      </w:r>
      <w:r w:rsidR="00B35815">
        <w:rPr>
          <w:rFonts w:ascii="Times New Roman" w:hAnsi="Times New Roman" w:cs="Times New Roman"/>
          <w:szCs w:val="28"/>
        </w:rPr>
        <w:t xml:space="preserve">2018 года </w:t>
      </w:r>
      <w:r w:rsidR="00741E77">
        <w:t>в районе с. Солоновка Смоленского района Алтайского края.</w:t>
      </w:r>
      <w:r w:rsidR="00B35815">
        <w:t xml:space="preserve"> </w:t>
      </w:r>
    </w:p>
    <w:p w:rsidR="00741E77" w:rsidRDefault="00B35815" w:rsidP="00A4604B">
      <w:pPr>
        <w:tabs>
          <w:tab w:val="left" w:pos="0"/>
        </w:tabs>
        <w:ind w:firstLine="709"/>
        <w:jc w:val="both"/>
      </w:pPr>
      <w:r>
        <w:t xml:space="preserve">22-23 июня 2018 года </w:t>
      </w:r>
      <w:r w:rsidR="00A4604B">
        <w:t>– организованный заезд из г.Барнаула</w:t>
      </w:r>
      <w:r>
        <w:t xml:space="preserve"> </w:t>
      </w:r>
      <w:r w:rsidR="00A4604B">
        <w:t>к месту проведения Слета.</w:t>
      </w:r>
    </w:p>
    <w:p w:rsidR="00A4604B" w:rsidRDefault="00A4604B" w:rsidP="00A4604B">
      <w:pPr>
        <w:tabs>
          <w:tab w:val="left" w:pos="0"/>
        </w:tabs>
        <w:ind w:firstLine="709"/>
        <w:jc w:val="both"/>
      </w:pPr>
      <w:r>
        <w:t>02 июля 2018 года – организованный выезд в г.Барнаул.</w:t>
      </w:r>
    </w:p>
    <w:p w:rsidR="00741E77" w:rsidRDefault="00741E77" w:rsidP="00741E77">
      <w:pPr>
        <w:ind w:firstLine="709"/>
        <w:jc w:val="both"/>
      </w:pPr>
    </w:p>
    <w:p w:rsidR="008B7E8D" w:rsidRDefault="008B7E8D" w:rsidP="00EF5492">
      <w:pPr>
        <w:numPr>
          <w:ilvl w:val="0"/>
          <w:numId w:val="1"/>
        </w:numPr>
        <w:tabs>
          <w:tab w:val="left" w:pos="0"/>
          <w:tab w:val="left" w:pos="993"/>
          <w:tab w:val="left" w:pos="1418"/>
        </w:tabs>
        <w:ind w:left="0"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Условия и программа проведения Слета</w:t>
      </w:r>
    </w:p>
    <w:p w:rsidR="008B7E8D" w:rsidRDefault="008B7E8D" w:rsidP="00EF5492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программу Слета включены следующие мероприятия:</w:t>
      </w:r>
    </w:p>
    <w:p w:rsidR="008B7E8D" w:rsidRDefault="008B7E8D" w:rsidP="00EF5492">
      <w:pPr>
        <w:numPr>
          <w:ilvl w:val="0"/>
          <w:numId w:val="4"/>
        </w:numPr>
        <w:tabs>
          <w:tab w:val="left" w:pos="0"/>
          <w:tab w:val="left" w:pos="1418"/>
        </w:tabs>
        <w:ind w:left="0" w:firstLine="927"/>
        <w:jc w:val="both"/>
        <w:rPr>
          <w:rFonts w:ascii="Times New Roman" w:hAnsi="Times New Roman" w:cs="Times New Roman"/>
          <w:szCs w:val="28"/>
        </w:rPr>
      </w:pPr>
      <w:r w:rsidRPr="008B7E8D">
        <w:rPr>
          <w:rFonts w:ascii="Times New Roman" w:hAnsi="Times New Roman" w:cs="Times New Roman"/>
          <w:szCs w:val="28"/>
        </w:rPr>
        <w:t>мастер-классы и тренировки по различным видам туризма, рафтингу, скалолазанию, п</w:t>
      </w:r>
      <w:r>
        <w:rPr>
          <w:rFonts w:ascii="Times New Roman" w:hAnsi="Times New Roman" w:cs="Times New Roman"/>
          <w:szCs w:val="28"/>
        </w:rPr>
        <w:t>а</w:t>
      </w:r>
      <w:r w:rsidRPr="008B7E8D">
        <w:rPr>
          <w:rFonts w:ascii="Times New Roman" w:hAnsi="Times New Roman" w:cs="Times New Roman"/>
          <w:szCs w:val="28"/>
        </w:rPr>
        <w:t xml:space="preserve">рапланеризму; </w:t>
      </w:r>
    </w:p>
    <w:p w:rsidR="00166E6F" w:rsidRDefault="00166E6F" w:rsidP="00166E6F">
      <w:pPr>
        <w:numPr>
          <w:ilvl w:val="0"/>
          <w:numId w:val="4"/>
        </w:numPr>
        <w:tabs>
          <w:tab w:val="left" w:pos="0"/>
          <w:tab w:val="left" w:pos="1418"/>
        </w:tabs>
        <w:ind w:left="0" w:firstLine="92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Марш-бросок с элементами военно-туристской полосы препятствий</w:t>
      </w:r>
      <w:r w:rsidRPr="008B7E8D">
        <w:rPr>
          <w:rFonts w:ascii="Times New Roman" w:hAnsi="Times New Roman" w:cs="Times New Roman"/>
          <w:szCs w:val="28"/>
        </w:rPr>
        <w:t xml:space="preserve">; </w:t>
      </w:r>
    </w:p>
    <w:p w:rsidR="008B7E8D" w:rsidRDefault="008B7E8D" w:rsidP="00EF5492">
      <w:pPr>
        <w:numPr>
          <w:ilvl w:val="0"/>
          <w:numId w:val="4"/>
        </w:numPr>
        <w:tabs>
          <w:tab w:val="left" w:pos="0"/>
          <w:tab w:val="left" w:pos="1418"/>
        </w:tabs>
        <w:ind w:left="0" w:firstLine="927"/>
        <w:jc w:val="both"/>
        <w:rPr>
          <w:rFonts w:ascii="Times New Roman" w:hAnsi="Times New Roman" w:cs="Times New Roman"/>
          <w:szCs w:val="28"/>
        </w:rPr>
      </w:pPr>
      <w:r w:rsidRPr="008B7E8D">
        <w:rPr>
          <w:rFonts w:ascii="Times New Roman" w:hAnsi="Times New Roman" w:cs="Times New Roman"/>
          <w:szCs w:val="28"/>
        </w:rPr>
        <w:t xml:space="preserve">соревнования по спортивному туризму на водных, горных, пешеходных и вело-дистанциях; </w:t>
      </w:r>
    </w:p>
    <w:p w:rsidR="008B7E8D" w:rsidRDefault="008B7E8D" w:rsidP="00EF5492">
      <w:pPr>
        <w:numPr>
          <w:ilvl w:val="0"/>
          <w:numId w:val="4"/>
        </w:numPr>
        <w:tabs>
          <w:tab w:val="left" w:pos="0"/>
          <w:tab w:val="left" w:pos="1418"/>
        </w:tabs>
        <w:ind w:left="0" w:firstLine="927"/>
        <w:jc w:val="both"/>
        <w:rPr>
          <w:rFonts w:ascii="Times New Roman" w:hAnsi="Times New Roman" w:cs="Times New Roman"/>
          <w:szCs w:val="28"/>
        </w:rPr>
      </w:pPr>
      <w:r w:rsidRPr="008B7E8D">
        <w:rPr>
          <w:rFonts w:ascii="Times New Roman" w:hAnsi="Times New Roman" w:cs="Times New Roman"/>
          <w:szCs w:val="28"/>
        </w:rPr>
        <w:t xml:space="preserve">соревнования по рафтингу; </w:t>
      </w:r>
    </w:p>
    <w:p w:rsidR="00922338" w:rsidRDefault="008B7E8D" w:rsidP="00EF5492">
      <w:pPr>
        <w:numPr>
          <w:ilvl w:val="0"/>
          <w:numId w:val="4"/>
        </w:numPr>
        <w:tabs>
          <w:tab w:val="left" w:pos="0"/>
          <w:tab w:val="left" w:pos="1418"/>
        </w:tabs>
        <w:ind w:left="0" w:firstLine="927"/>
        <w:jc w:val="both"/>
        <w:rPr>
          <w:rFonts w:ascii="Times New Roman" w:hAnsi="Times New Roman" w:cs="Times New Roman"/>
          <w:szCs w:val="28"/>
        </w:rPr>
      </w:pPr>
      <w:r w:rsidRPr="008B7E8D">
        <w:rPr>
          <w:rFonts w:ascii="Times New Roman" w:hAnsi="Times New Roman" w:cs="Times New Roman"/>
          <w:szCs w:val="28"/>
        </w:rPr>
        <w:t xml:space="preserve">соревнования по скалолазанию; </w:t>
      </w:r>
    </w:p>
    <w:p w:rsidR="008B7E8D" w:rsidRDefault="008B7E8D" w:rsidP="00EF5492">
      <w:pPr>
        <w:numPr>
          <w:ilvl w:val="0"/>
          <w:numId w:val="4"/>
        </w:numPr>
        <w:tabs>
          <w:tab w:val="left" w:pos="0"/>
          <w:tab w:val="left" w:pos="1418"/>
        </w:tabs>
        <w:ind w:left="0" w:firstLine="927"/>
        <w:jc w:val="both"/>
        <w:rPr>
          <w:rFonts w:ascii="Times New Roman" w:hAnsi="Times New Roman" w:cs="Times New Roman"/>
          <w:szCs w:val="28"/>
        </w:rPr>
      </w:pPr>
      <w:r w:rsidRPr="008B7E8D">
        <w:rPr>
          <w:rFonts w:ascii="Times New Roman" w:hAnsi="Times New Roman" w:cs="Times New Roman"/>
          <w:szCs w:val="28"/>
        </w:rPr>
        <w:t xml:space="preserve">соревнования по </w:t>
      </w:r>
      <w:r w:rsidR="00922338">
        <w:rPr>
          <w:rFonts w:ascii="Times New Roman" w:hAnsi="Times New Roman" w:cs="Times New Roman"/>
          <w:szCs w:val="28"/>
        </w:rPr>
        <w:t xml:space="preserve">перетягиванию </w:t>
      </w:r>
      <w:r w:rsidRPr="008B7E8D">
        <w:rPr>
          <w:rFonts w:ascii="Times New Roman" w:hAnsi="Times New Roman" w:cs="Times New Roman"/>
          <w:szCs w:val="28"/>
        </w:rPr>
        <w:t xml:space="preserve">каната; </w:t>
      </w:r>
    </w:p>
    <w:p w:rsidR="00166E6F" w:rsidRDefault="008B7E8D" w:rsidP="00EF5492">
      <w:pPr>
        <w:numPr>
          <w:ilvl w:val="0"/>
          <w:numId w:val="4"/>
        </w:numPr>
        <w:tabs>
          <w:tab w:val="left" w:pos="0"/>
          <w:tab w:val="left" w:pos="1418"/>
        </w:tabs>
        <w:ind w:left="0" w:firstLine="927"/>
        <w:jc w:val="both"/>
        <w:rPr>
          <w:rFonts w:ascii="Times New Roman" w:hAnsi="Times New Roman" w:cs="Times New Roman"/>
          <w:szCs w:val="28"/>
        </w:rPr>
      </w:pPr>
      <w:r w:rsidRPr="008B7E8D">
        <w:rPr>
          <w:rFonts w:ascii="Times New Roman" w:hAnsi="Times New Roman" w:cs="Times New Roman"/>
          <w:szCs w:val="28"/>
        </w:rPr>
        <w:t xml:space="preserve">конкурсы </w:t>
      </w:r>
      <w:r w:rsidR="00922338">
        <w:rPr>
          <w:rFonts w:ascii="Times New Roman" w:hAnsi="Times New Roman" w:cs="Times New Roman"/>
          <w:szCs w:val="28"/>
        </w:rPr>
        <w:t xml:space="preserve">визиток, </w:t>
      </w:r>
      <w:r w:rsidRPr="008B7E8D">
        <w:rPr>
          <w:rFonts w:ascii="Times New Roman" w:hAnsi="Times New Roman" w:cs="Times New Roman"/>
          <w:szCs w:val="28"/>
        </w:rPr>
        <w:t>песни и фотографий</w:t>
      </w:r>
      <w:r w:rsidR="00166E6F">
        <w:rPr>
          <w:rFonts w:ascii="Times New Roman" w:hAnsi="Times New Roman" w:cs="Times New Roman"/>
          <w:szCs w:val="28"/>
        </w:rPr>
        <w:t>;</w:t>
      </w:r>
    </w:p>
    <w:p w:rsidR="008B7E8D" w:rsidRPr="00166E6F" w:rsidRDefault="00166E6F" w:rsidP="00EF5492">
      <w:pPr>
        <w:numPr>
          <w:ilvl w:val="0"/>
          <w:numId w:val="4"/>
        </w:numPr>
        <w:tabs>
          <w:tab w:val="left" w:pos="0"/>
          <w:tab w:val="left" w:pos="1418"/>
        </w:tabs>
        <w:ind w:left="0" w:firstLine="927"/>
        <w:jc w:val="both"/>
        <w:rPr>
          <w:rFonts w:ascii="Times New Roman" w:hAnsi="Times New Roman" w:cs="Times New Roman"/>
          <w:szCs w:val="28"/>
        </w:rPr>
      </w:pPr>
      <w:r w:rsidRPr="00166E6F">
        <w:rPr>
          <w:rFonts w:ascii="Times New Roman" w:hAnsi="Times New Roman" w:cs="Times New Roman"/>
          <w:szCs w:val="28"/>
        </w:rPr>
        <w:t xml:space="preserve">занятия по основам военных знаний. </w:t>
      </w:r>
    </w:p>
    <w:p w:rsidR="00846A18" w:rsidRDefault="0015110D" w:rsidP="00EF5492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="008B7E8D" w:rsidRPr="009036EB">
        <w:rPr>
          <w:rFonts w:ascii="Times New Roman" w:hAnsi="Times New Roman" w:cs="Times New Roman"/>
          <w:szCs w:val="28"/>
        </w:rPr>
        <w:t>словия проведения каждого мероприятия разрабатываются отдельно</w:t>
      </w:r>
      <w:r w:rsidR="00166E6F">
        <w:rPr>
          <w:rFonts w:ascii="Times New Roman" w:hAnsi="Times New Roman" w:cs="Times New Roman"/>
          <w:szCs w:val="28"/>
        </w:rPr>
        <w:t xml:space="preserve"> и предоставляются командам</w:t>
      </w:r>
      <w:r w:rsidR="00B346F0">
        <w:rPr>
          <w:rFonts w:ascii="Times New Roman" w:hAnsi="Times New Roman" w:cs="Times New Roman"/>
          <w:szCs w:val="28"/>
        </w:rPr>
        <w:t>-</w:t>
      </w:r>
      <w:r w:rsidR="00166E6F">
        <w:rPr>
          <w:rFonts w:ascii="Times New Roman" w:hAnsi="Times New Roman" w:cs="Times New Roman"/>
          <w:szCs w:val="28"/>
        </w:rPr>
        <w:t>участникам после предварительной регистрации</w:t>
      </w:r>
      <w:r w:rsidR="008B7E8D" w:rsidRPr="009036EB">
        <w:rPr>
          <w:rFonts w:ascii="Times New Roman" w:hAnsi="Times New Roman" w:cs="Times New Roman"/>
          <w:szCs w:val="28"/>
        </w:rPr>
        <w:t>.</w:t>
      </w:r>
    </w:p>
    <w:p w:rsidR="00DF55B3" w:rsidRDefault="00846A18" w:rsidP="00EF5492">
      <w:pPr>
        <w:numPr>
          <w:ilvl w:val="1"/>
          <w:numId w:val="1"/>
        </w:numPr>
        <w:ind w:left="0" w:firstLine="709"/>
        <w:jc w:val="both"/>
        <w:rPr>
          <w:color w:val="000000"/>
          <w:szCs w:val="28"/>
        </w:rPr>
      </w:pPr>
      <w:r w:rsidRPr="00DF55B3">
        <w:rPr>
          <w:rFonts w:ascii="Times New Roman" w:hAnsi="Times New Roman" w:cs="Times New Roman"/>
          <w:szCs w:val="28"/>
        </w:rPr>
        <w:t>Организаторы оста</w:t>
      </w:r>
      <w:r w:rsidR="00E61430" w:rsidRPr="00DF55B3">
        <w:rPr>
          <w:rFonts w:ascii="Times New Roman" w:hAnsi="Times New Roman" w:cs="Times New Roman"/>
          <w:szCs w:val="28"/>
        </w:rPr>
        <w:t>в</w:t>
      </w:r>
      <w:r w:rsidRPr="00DF55B3">
        <w:rPr>
          <w:rFonts w:ascii="Times New Roman" w:hAnsi="Times New Roman" w:cs="Times New Roman"/>
          <w:szCs w:val="28"/>
        </w:rPr>
        <w:t xml:space="preserve">ляют за собой право </w:t>
      </w:r>
      <w:r w:rsidR="00DF55B3" w:rsidRPr="00DF55B3">
        <w:rPr>
          <w:color w:val="000000"/>
          <w:szCs w:val="28"/>
        </w:rPr>
        <w:t>вносить изменения в</w:t>
      </w:r>
      <w:r w:rsidR="00DF55B3" w:rsidRPr="000B2F37">
        <w:rPr>
          <w:color w:val="000000"/>
          <w:szCs w:val="28"/>
        </w:rPr>
        <w:t xml:space="preserve"> порядок проведения </w:t>
      </w:r>
      <w:r w:rsidR="00DF55B3">
        <w:rPr>
          <w:color w:val="000000"/>
          <w:szCs w:val="28"/>
        </w:rPr>
        <w:t xml:space="preserve">мероприятий Слета в случае </w:t>
      </w:r>
      <w:r w:rsidR="00DF55B3" w:rsidRPr="000B2F37">
        <w:rPr>
          <w:color w:val="000000"/>
          <w:szCs w:val="28"/>
        </w:rPr>
        <w:t>неблагоприятных погодных услови</w:t>
      </w:r>
      <w:r w:rsidR="00786002">
        <w:rPr>
          <w:color w:val="000000"/>
          <w:szCs w:val="28"/>
        </w:rPr>
        <w:t>й</w:t>
      </w:r>
      <w:r w:rsidR="00DF55B3" w:rsidRPr="000B2F37">
        <w:rPr>
          <w:color w:val="000000"/>
          <w:szCs w:val="28"/>
        </w:rPr>
        <w:t xml:space="preserve">, </w:t>
      </w:r>
      <w:r w:rsidR="00DF55B3">
        <w:rPr>
          <w:color w:val="000000"/>
          <w:szCs w:val="28"/>
        </w:rPr>
        <w:t xml:space="preserve">возникновения </w:t>
      </w:r>
      <w:r w:rsidR="00DF55B3" w:rsidRPr="000B2F37">
        <w:rPr>
          <w:color w:val="000000"/>
          <w:szCs w:val="28"/>
        </w:rPr>
        <w:t>непредвиденных обстоятельств</w:t>
      </w:r>
      <w:r w:rsidR="00DF55B3">
        <w:rPr>
          <w:color w:val="000000"/>
          <w:szCs w:val="28"/>
        </w:rPr>
        <w:t xml:space="preserve">. </w:t>
      </w:r>
    </w:p>
    <w:p w:rsidR="00786002" w:rsidRDefault="00786002" w:rsidP="00786002">
      <w:pPr>
        <w:ind w:firstLine="720"/>
        <w:jc w:val="both"/>
        <w:rPr>
          <w:color w:val="000000"/>
          <w:szCs w:val="28"/>
        </w:rPr>
      </w:pPr>
      <w:r>
        <w:t xml:space="preserve">Руководители команд должны быть уведомлены о внесенных изменениях не позднее </w:t>
      </w:r>
      <w:r w:rsidRPr="00061D7A">
        <w:t xml:space="preserve">1 часа до </w:t>
      </w:r>
      <w:r>
        <w:t>начала мероприятия</w:t>
      </w:r>
      <w:r w:rsidRPr="00061D7A">
        <w:t>.</w:t>
      </w:r>
    </w:p>
    <w:p w:rsidR="008B7E8D" w:rsidRPr="0079287E" w:rsidRDefault="008B7E8D" w:rsidP="00EF5492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Cs w:val="28"/>
          <w:shd w:val="clear" w:color="auto" w:fill="FFFFFF"/>
        </w:rPr>
      </w:pPr>
      <w:r w:rsidRPr="0079287E">
        <w:rPr>
          <w:rFonts w:ascii="Times New Roman" w:hAnsi="Times New Roman" w:cs="Times New Roman"/>
          <w:szCs w:val="28"/>
        </w:rPr>
        <w:t>Вся информация размещается на</w:t>
      </w:r>
      <w:r w:rsidR="00E42371" w:rsidRPr="0079287E">
        <w:rPr>
          <w:rFonts w:ascii="Times New Roman" w:hAnsi="Times New Roman" w:cs="Times New Roman"/>
          <w:szCs w:val="28"/>
        </w:rPr>
        <w:t xml:space="preserve"> </w:t>
      </w:r>
      <w:r w:rsidR="0079287E" w:rsidRPr="0079287E">
        <w:rPr>
          <w:rFonts w:ascii="Times New Roman" w:hAnsi="Times New Roman" w:cs="Times New Roman"/>
          <w:szCs w:val="28"/>
        </w:rPr>
        <w:t xml:space="preserve">официальном сайте Слета: </w:t>
      </w:r>
      <w:r w:rsidR="0079287E" w:rsidRPr="0079287E">
        <w:rPr>
          <w:rFonts w:ascii="Times New Roman" w:hAnsi="Times New Roman" w:cs="Times New Roman"/>
          <w:szCs w:val="28"/>
          <w:lang w:val="en-US"/>
        </w:rPr>
        <w:t>altaivpk</w:t>
      </w:r>
      <w:r w:rsidR="0079287E" w:rsidRPr="0079287E">
        <w:rPr>
          <w:rFonts w:ascii="Times New Roman" w:hAnsi="Times New Roman" w:cs="Times New Roman"/>
          <w:szCs w:val="28"/>
        </w:rPr>
        <w:t>.</w:t>
      </w:r>
      <w:r w:rsidR="0079287E" w:rsidRPr="0079287E">
        <w:rPr>
          <w:rFonts w:ascii="Times New Roman" w:hAnsi="Times New Roman" w:cs="Times New Roman"/>
          <w:szCs w:val="28"/>
          <w:lang w:val="en-US"/>
        </w:rPr>
        <w:t>ru</w:t>
      </w:r>
      <w:r w:rsidR="0079287E" w:rsidRPr="0079287E">
        <w:rPr>
          <w:rFonts w:ascii="Times New Roman" w:hAnsi="Times New Roman" w:cs="Times New Roman"/>
          <w:szCs w:val="28"/>
        </w:rPr>
        <w:t xml:space="preserve">. </w:t>
      </w:r>
    </w:p>
    <w:p w:rsidR="00E61430" w:rsidRPr="00E61430" w:rsidRDefault="00E61430" w:rsidP="00E61430">
      <w:pPr>
        <w:tabs>
          <w:tab w:val="left" w:pos="0"/>
        </w:tabs>
        <w:ind w:left="709"/>
        <w:jc w:val="both"/>
        <w:rPr>
          <w:rFonts w:ascii="Times New Roman" w:hAnsi="Times New Roman" w:cs="Times New Roman"/>
          <w:b/>
          <w:bCs/>
          <w:szCs w:val="28"/>
          <w:shd w:val="clear" w:color="auto" w:fill="FFFFFF"/>
        </w:rPr>
      </w:pPr>
    </w:p>
    <w:p w:rsidR="00741E77" w:rsidRDefault="00741E77" w:rsidP="00EF5492">
      <w:pPr>
        <w:numPr>
          <w:ilvl w:val="0"/>
          <w:numId w:val="1"/>
        </w:numPr>
        <w:tabs>
          <w:tab w:val="left" w:pos="993"/>
          <w:tab w:val="left" w:pos="1800"/>
        </w:tabs>
        <w:ind w:left="0" w:firstLine="567"/>
        <w:jc w:val="center"/>
        <w:rPr>
          <w:rFonts w:ascii="Times New Roman" w:hAnsi="Times New Roman" w:cs="Times New Roman"/>
          <w:kern w:val="1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Организаторы и партнеры</w:t>
      </w:r>
    </w:p>
    <w:p w:rsidR="00A4604B" w:rsidRDefault="00741E77" w:rsidP="00EF5492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E42371">
        <w:rPr>
          <w:rFonts w:ascii="Times New Roman" w:hAnsi="Times New Roman" w:cs="Times New Roman"/>
          <w:color w:val="000000" w:themeColor="text1"/>
          <w:szCs w:val="28"/>
        </w:rPr>
        <w:t xml:space="preserve">Руководство проведением </w:t>
      </w:r>
      <w:r w:rsidR="00A4604B">
        <w:rPr>
          <w:rFonts w:ascii="Times New Roman" w:hAnsi="Times New Roman" w:cs="Times New Roman"/>
          <w:color w:val="000000" w:themeColor="text1"/>
          <w:szCs w:val="28"/>
        </w:rPr>
        <w:t>Слета</w:t>
      </w:r>
      <w:r w:rsidRPr="00E42371">
        <w:rPr>
          <w:rFonts w:ascii="Times New Roman" w:hAnsi="Times New Roman" w:cs="Times New Roman"/>
          <w:color w:val="000000" w:themeColor="text1"/>
          <w:szCs w:val="28"/>
        </w:rPr>
        <w:t xml:space="preserve"> осуществляют: </w:t>
      </w:r>
    </w:p>
    <w:p w:rsidR="00A4604B" w:rsidRDefault="00A4604B" w:rsidP="00A4604B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>Фонд-оператор президентских грантов по развитию гражданского общества;</w:t>
      </w:r>
    </w:p>
    <w:p w:rsidR="00A4604B" w:rsidRDefault="00DE125E" w:rsidP="00A4604B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E42371">
        <w:rPr>
          <w:rFonts w:ascii="Times New Roman" w:hAnsi="Times New Roman" w:cs="Times New Roman"/>
          <w:color w:val="000000" w:themeColor="text1"/>
          <w:szCs w:val="28"/>
        </w:rPr>
        <w:t>Министерство образования и науки Алтайского края</w:t>
      </w:r>
      <w:r w:rsidR="00A4604B">
        <w:rPr>
          <w:rFonts w:ascii="Times New Roman" w:hAnsi="Times New Roman" w:cs="Times New Roman"/>
          <w:color w:val="000000" w:themeColor="text1"/>
          <w:szCs w:val="28"/>
        </w:rPr>
        <w:t>;</w:t>
      </w:r>
    </w:p>
    <w:p w:rsidR="00E9539D" w:rsidRDefault="00DE125E" w:rsidP="00A4604B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E42371">
        <w:rPr>
          <w:rFonts w:ascii="Times New Roman" w:hAnsi="Times New Roman" w:cs="Times New Roman"/>
          <w:color w:val="000000" w:themeColor="text1"/>
          <w:szCs w:val="28"/>
        </w:rPr>
        <w:t>Управление спорта и молодежной политики Алтайского края</w:t>
      </w:r>
      <w:r w:rsidR="00E9539D">
        <w:rPr>
          <w:rFonts w:ascii="Times New Roman" w:hAnsi="Times New Roman" w:cs="Times New Roman"/>
          <w:color w:val="000000" w:themeColor="text1"/>
          <w:szCs w:val="28"/>
        </w:rPr>
        <w:t>;</w:t>
      </w:r>
    </w:p>
    <w:p w:rsidR="00A4604B" w:rsidRDefault="00DE125E" w:rsidP="00A4604B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E42371">
        <w:rPr>
          <w:rFonts w:ascii="Times New Roman" w:hAnsi="Times New Roman" w:cs="Times New Roman"/>
          <w:color w:val="000000" w:themeColor="text1"/>
          <w:szCs w:val="28"/>
        </w:rPr>
        <w:t>У</w:t>
      </w:r>
      <w:r w:rsidR="00741E77" w:rsidRPr="00E42371">
        <w:rPr>
          <w:rFonts w:ascii="Times New Roman" w:hAnsi="Times New Roman" w:cs="Times New Roman"/>
          <w:color w:val="000000" w:themeColor="text1"/>
          <w:szCs w:val="28"/>
        </w:rPr>
        <w:t>правление Алтайского края по внешним связям, туризму и курортному делу</w:t>
      </w:r>
      <w:r w:rsidR="00166E6F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741E77" w:rsidRPr="00A16166" w:rsidRDefault="00741E77" w:rsidP="00EF5492">
      <w:pPr>
        <w:numPr>
          <w:ilvl w:val="1"/>
          <w:numId w:val="1"/>
        </w:numPr>
        <w:ind w:left="0" w:firstLine="709"/>
        <w:jc w:val="both"/>
        <w:rPr>
          <w:spacing w:val="-4"/>
        </w:rPr>
      </w:pPr>
      <w:r w:rsidRPr="00A16166">
        <w:rPr>
          <w:spacing w:val="-4"/>
        </w:rPr>
        <w:t xml:space="preserve">Непосредственную организацию и проведение </w:t>
      </w:r>
      <w:r w:rsidR="00A4604B">
        <w:rPr>
          <w:spacing w:val="-4"/>
        </w:rPr>
        <w:t xml:space="preserve">Слета </w:t>
      </w:r>
      <w:r w:rsidRPr="00A16166">
        <w:rPr>
          <w:spacing w:val="-4"/>
        </w:rPr>
        <w:t xml:space="preserve">осуществляют: </w:t>
      </w:r>
    </w:p>
    <w:p w:rsidR="00741E77" w:rsidRDefault="00365759" w:rsidP="00EF5492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lastRenderedPageBreak/>
        <w:t>А</w:t>
      </w:r>
      <w:r w:rsidR="00741E77">
        <w:t>ссоциация детского и молодежного туризма Алтайского края (АДИМТур);</w:t>
      </w:r>
    </w:p>
    <w:p w:rsidR="00741E77" w:rsidRDefault="00741E77" w:rsidP="00EF5492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Муниципальное бюджетное учреждение дополнительного образования «Центр дополнительного образования «Память» Пост № 1 г.Барнаула» (</w:t>
      </w:r>
      <w:r>
        <w:rPr>
          <w:szCs w:val="28"/>
        </w:rPr>
        <w:t xml:space="preserve">МБУДО </w:t>
      </w:r>
      <w:r>
        <w:rPr>
          <w:caps/>
          <w:szCs w:val="28"/>
        </w:rPr>
        <w:t>«</w:t>
      </w:r>
      <w:r>
        <w:rPr>
          <w:szCs w:val="28"/>
        </w:rPr>
        <w:t>Память» Пост №1 г.Барнаула</w:t>
      </w:r>
      <w:r>
        <w:rPr>
          <w:caps/>
          <w:szCs w:val="28"/>
        </w:rPr>
        <w:t>»</w:t>
      </w:r>
      <w:r>
        <w:t>);</w:t>
      </w:r>
    </w:p>
    <w:p w:rsidR="00741E77" w:rsidRPr="000942BD" w:rsidRDefault="00741E77" w:rsidP="00EF5492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942BD">
        <w:t>Администрация Смоленского района</w:t>
      </w:r>
      <w:r w:rsidR="00365759">
        <w:t xml:space="preserve"> Алтайского края</w:t>
      </w:r>
      <w:r w:rsidRPr="000942BD">
        <w:t>.</w:t>
      </w:r>
    </w:p>
    <w:p w:rsidR="00F305BF" w:rsidRDefault="00F305BF" w:rsidP="00F305BF">
      <w:pPr>
        <w:ind w:firstLine="709"/>
        <w:jc w:val="both"/>
        <w:rPr>
          <w:szCs w:val="28"/>
        </w:rPr>
      </w:pPr>
      <w:r w:rsidRPr="006279D4">
        <w:rPr>
          <w:szCs w:val="28"/>
        </w:rPr>
        <w:t xml:space="preserve">При участии: </w:t>
      </w:r>
    </w:p>
    <w:p w:rsidR="00F305BF" w:rsidRPr="006575FE" w:rsidRDefault="00F305BF" w:rsidP="00F305BF">
      <w:pPr>
        <w:pStyle w:val="1"/>
        <w:keepNext w:val="0"/>
        <w:numPr>
          <w:ilvl w:val="0"/>
          <w:numId w:val="26"/>
        </w:numPr>
        <w:shd w:val="clear" w:color="auto" w:fill="FFFFFF"/>
        <w:tabs>
          <w:tab w:val="left" w:pos="1134"/>
        </w:tabs>
        <w:suppressAutoHyphens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575FE">
        <w:rPr>
          <w:rFonts w:ascii="Times New Roman" w:hAnsi="Times New Roman"/>
          <w:b w:val="0"/>
          <w:bCs w:val="0"/>
          <w:color w:val="000000"/>
          <w:sz w:val="28"/>
          <w:szCs w:val="28"/>
        </w:rPr>
        <w:t>ФГКУ «Сибирский региональный поисково-спасательный отряд МЧС России»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279D4">
        <w:rPr>
          <w:color w:val="000000"/>
          <w:szCs w:val="28"/>
        </w:rPr>
        <w:t>ФКУ «Военный комиссариат Алтайского края»;</w:t>
      </w:r>
    </w:p>
    <w:p w:rsidR="00F305BF" w:rsidRDefault="00F305BF" w:rsidP="00F305BF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outlineLvl w:val="2"/>
        <w:rPr>
          <w:color w:val="000000"/>
          <w:szCs w:val="28"/>
        </w:rPr>
      </w:pPr>
      <w:r w:rsidRPr="006279D4">
        <w:rPr>
          <w:color w:val="000000"/>
          <w:szCs w:val="28"/>
        </w:rPr>
        <w:t>ФГБОУ ВО «Алтайский государственный педагогический университет»;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279D4">
        <w:rPr>
          <w:szCs w:val="28"/>
        </w:rPr>
        <w:t>КГБУ «Туристский центр Алтайского края»;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6279D4">
        <w:rPr>
          <w:color w:val="000000" w:themeColor="text1"/>
          <w:szCs w:val="28"/>
        </w:rPr>
        <w:t>КГАУ «Краевой дворец молодежи»;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279D4">
        <w:rPr>
          <w:color w:val="000000"/>
          <w:szCs w:val="28"/>
        </w:rPr>
        <w:t>КГБПОУ «Алтайская академия гостеприимства»;</w:t>
      </w:r>
    </w:p>
    <w:p w:rsidR="00F305BF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6279D4">
        <w:rPr>
          <w:color w:val="000000" w:themeColor="text1"/>
          <w:szCs w:val="28"/>
        </w:rPr>
        <w:t>КГБОУ «Алтайский краевой педагогический лицей-интернат»;</w:t>
      </w:r>
    </w:p>
    <w:p w:rsidR="00F305BF" w:rsidRPr="006575FE" w:rsidRDefault="00F305BF" w:rsidP="00F305BF">
      <w:pPr>
        <w:pStyle w:val="af6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bCs/>
          <w:noProof/>
        </w:rPr>
      </w:pPr>
      <w:r w:rsidRPr="006575FE">
        <w:rPr>
          <w:bCs/>
          <w:noProof/>
        </w:rPr>
        <w:t>ККУ ««Управление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>
        <w:rPr>
          <w:bCs/>
          <w:noProof/>
        </w:rPr>
        <w:t>;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6279D4">
        <w:rPr>
          <w:color w:val="000000" w:themeColor="text1"/>
          <w:szCs w:val="28"/>
        </w:rPr>
        <w:t>Комитета по образованию города Барнаула</w:t>
      </w:r>
      <w:r>
        <w:rPr>
          <w:color w:val="000000" w:themeColor="text1"/>
          <w:szCs w:val="28"/>
        </w:rPr>
        <w:t>;</w:t>
      </w:r>
      <w:r w:rsidRPr="006279D4">
        <w:rPr>
          <w:color w:val="000000" w:themeColor="text1"/>
          <w:szCs w:val="28"/>
        </w:rPr>
        <w:t xml:space="preserve"> </w:t>
      </w:r>
    </w:p>
    <w:p w:rsidR="00F305BF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279D4">
        <w:rPr>
          <w:color w:val="000000"/>
          <w:szCs w:val="28"/>
        </w:rPr>
        <w:t>Администрации села Солоновка Смоленского района Алтайского края;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6279D4">
        <w:rPr>
          <w:color w:val="000000"/>
          <w:szCs w:val="28"/>
        </w:rPr>
        <w:t>Федерации спортивного туризма России;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279D4">
        <w:rPr>
          <w:szCs w:val="28"/>
        </w:rPr>
        <w:t>Федер</w:t>
      </w:r>
      <w:bookmarkStart w:id="0" w:name="_GoBack"/>
      <w:bookmarkEnd w:id="0"/>
      <w:r w:rsidRPr="006279D4">
        <w:rPr>
          <w:szCs w:val="28"/>
        </w:rPr>
        <w:t>ации рафтинга России;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279D4">
        <w:rPr>
          <w:szCs w:val="28"/>
        </w:rPr>
        <w:t>Федерации спортивного туризма Алтайского края;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279D4">
        <w:rPr>
          <w:color w:val="000000" w:themeColor="text1"/>
          <w:szCs w:val="28"/>
        </w:rPr>
        <w:t>Федерации рафтинга Алтайского края;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279D4">
        <w:rPr>
          <w:szCs w:val="28"/>
        </w:rPr>
        <w:t>Федерации ледо-скалолазания Алтайского края;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279D4">
        <w:rPr>
          <w:szCs w:val="28"/>
        </w:rPr>
        <w:t>Федерации Спорта сверхлегкой авиации (СЛА) «Крылья Сибири»;</w:t>
      </w:r>
    </w:p>
    <w:p w:rsidR="00F305BF" w:rsidRPr="006279D4" w:rsidRDefault="00F305BF" w:rsidP="00F305B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  <w:lang w:eastAsia="ar-SA"/>
        </w:rPr>
      </w:pPr>
      <w:r w:rsidRPr="006279D4">
        <w:rPr>
          <w:szCs w:val="28"/>
        </w:rPr>
        <w:t>Велоклуба «ВЕЛиК» г. Белокуриха;</w:t>
      </w:r>
    </w:p>
    <w:p w:rsidR="00F305BF" w:rsidRPr="006279D4" w:rsidRDefault="00F305BF" w:rsidP="00F305BF">
      <w:pPr>
        <w:pStyle w:val="af2"/>
        <w:numPr>
          <w:ilvl w:val="0"/>
          <w:numId w:val="6"/>
        </w:numPr>
        <w:tabs>
          <w:tab w:val="left" w:pos="1134"/>
          <w:tab w:val="left" w:pos="1276"/>
        </w:tabs>
        <w:spacing w:before="0" w:after="0"/>
        <w:ind w:left="0" w:firstLine="709"/>
        <w:jc w:val="both"/>
        <w:rPr>
          <w:sz w:val="28"/>
          <w:szCs w:val="28"/>
          <w:lang w:eastAsia="ar-SA"/>
        </w:rPr>
      </w:pPr>
      <w:r w:rsidRPr="006279D4">
        <w:rPr>
          <w:sz w:val="28"/>
          <w:szCs w:val="28"/>
          <w:lang w:eastAsia="ar-SA"/>
        </w:rPr>
        <w:t xml:space="preserve">ООО «Магистр» </w:t>
      </w:r>
      <w:r w:rsidRPr="006279D4">
        <w:rPr>
          <w:spacing w:val="-4"/>
          <w:sz w:val="28"/>
          <w:szCs w:val="28"/>
          <w:lang w:eastAsia="ar-SA"/>
        </w:rPr>
        <w:t>(Россия</w:t>
      </w:r>
      <w:r w:rsidRPr="006279D4">
        <w:rPr>
          <w:spacing w:val="-4"/>
          <w:sz w:val="28"/>
          <w:szCs w:val="28"/>
        </w:rPr>
        <w:t>,</w:t>
      </w:r>
      <w:r w:rsidRPr="006279D4">
        <w:rPr>
          <w:sz w:val="28"/>
          <w:szCs w:val="28"/>
          <w:lang w:eastAsia="ar-SA"/>
        </w:rPr>
        <w:t xml:space="preserve"> г. Барнаул).</w:t>
      </w:r>
    </w:p>
    <w:p w:rsidR="00DE125E" w:rsidRDefault="00DE125E">
      <w:pPr>
        <w:ind w:firstLine="567"/>
        <w:jc w:val="both"/>
        <w:rPr>
          <w:rFonts w:ascii="Times New Roman" w:hAnsi="Times New Roman" w:cs="Times New Roman"/>
          <w:szCs w:val="28"/>
          <w:lang w:eastAsia="ar-SA"/>
        </w:rPr>
      </w:pPr>
    </w:p>
    <w:p w:rsidR="00305026" w:rsidRPr="00FF5861" w:rsidRDefault="00305026" w:rsidP="00EF5492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Style w:val="a7"/>
          <w:rFonts w:ascii="Times New Roman" w:hAnsi="Times New Roman" w:cs="Times New Roman"/>
          <w:b w:val="0"/>
          <w:szCs w:val="28"/>
        </w:rPr>
      </w:pPr>
      <w:r w:rsidRPr="00FF5861">
        <w:rPr>
          <w:rStyle w:val="a7"/>
          <w:rFonts w:ascii="Times New Roman" w:hAnsi="Times New Roman" w:cs="Times New Roman"/>
          <w:szCs w:val="28"/>
        </w:rPr>
        <w:t xml:space="preserve">Участники </w:t>
      </w:r>
      <w:r w:rsidR="007B6323" w:rsidRPr="00FF5861">
        <w:rPr>
          <w:rStyle w:val="a7"/>
          <w:rFonts w:ascii="Times New Roman" w:hAnsi="Times New Roman" w:cs="Times New Roman"/>
          <w:szCs w:val="28"/>
        </w:rPr>
        <w:t>Слета</w:t>
      </w:r>
    </w:p>
    <w:p w:rsidR="0033182C" w:rsidRPr="00D80859" w:rsidRDefault="0033182C" w:rsidP="0033182C">
      <w:pPr>
        <w:numPr>
          <w:ilvl w:val="1"/>
          <w:numId w:val="1"/>
        </w:numPr>
        <w:suppressAutoHyphens w:val="0"/>
        <w:spacing w:before="33" w:after="33" w:line="336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В С</w:t>
      </w:r>
      <w:r w:rsidR="007B6323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лете участву</w:t>
      </w:r>
      <w:r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ет </w:t>
      </w:r>
      <w:r w:rsidR="001B0A4A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не менее 15</w:t>
      </w:r>
      <w:r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7B6323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команд военно-патриотических и военно-спортивных объединений</w:t>
      </w:r>
      <w:r w:rsidR="00D113BA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, организованных не позднее 201</w:t>
      </w:r>
      <w:r w:rsidR="001B0A4A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5</w:t>
      </w:r>
      <w:r w:rsidR="00D113BA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года</w:t>
      </w:r>
      <w:r w:rsidR="00D80859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, в том числе: не менее 5 ко</w:t>
      </w:r>
      <w:r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манд – представител</w:t>
      </w:r>
      <w:r w:rsidR="00D80859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и</w:t>
      </w:r>
      <w:r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организаций Алтайского края</w:t>
      </w:r>
      <w:r w:rsidR="00D80859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и </w:t>
      </w:r>
      <w:r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10 команд – представители организаций других субъектов Российской Федерации</w:t>
      </w:r>
      <w:r w:rsidR="00D80859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. </w:t>
      </w:r>
      <w:r w:rsidR="007B6323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</w:t>
      </w:r>
    </w:p>
    <w:p w:rsidR="00A80BA0" w:rsidRPr="00D80859" w:rsidRDefault="00220DDB" w:rsidP="00EF5492">
      <w:pPr>
        <w:numPr>
          <w:ilvl w:val="1"/>
          <w:numId w:val="1"/>
        </w:numPr>
        <w:suppressAutoHyphens w:val="0"/>
        <w:spacing w:before="33" w:after="33" w:line="336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Команды</w:t>
      </w:r>
      <w:r w:rsidR="00FE4205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, желающие принять участие в Слете</w:t>
      </w:r>
      <w:r w:rsid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,</w:t>
      </w:r>
      <w:r w:rsidR="00FE4205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оформляют </w:t>
      </w:r>
      <w:r w:rsidR="00AB7509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конкурсную </w:t>
      </w:r>
      <w:r w:rsidR="00FE4205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заявку </w:t>
      </w:r>
      <w:r w:rsidR="00A80BA0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по форме </w:t>
      </w:r>
      <w:r w:rsidR="00FE4205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(Приложение №1) </w:t>
      </w:r>
      <w:r w:rsidR="00A80BA0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и направляют ее </w:t>
      </w:r>
      <w:r w:rsidR="00FE4205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A80BA0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в срок до</w:t>
      </w:r>
      <w:r w:rsidR="000A35C4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 </w:t>
      </w:r>
      <w:r w:rsidR="00A80BA0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«</w:t>
      </w:r>
      <w:r w:rsidR="000A35C4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79287E">
        <w:rPr>
          <w:rFonts w:ascii="Times New Roman" w:hAnsi="Times New Roman" w:cs="Times New Roman"/>
          <w:color w:val="000000" w:themeColor="text1"/>
          <w:szCs w:val="28"/>
          <w:lang w:eastAsia="ru-RU"/>
        </w:rPr>
        <w:t>16</w:t>
      </w:r>
      <w:r w:rsidR="000A35C4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A80BA0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>»</w:t>
      </w:r>
      <w:r w:rsidR="0079287E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апреля </w:t>
      </w:r>
      <w:r w:rsidR="00A80BA0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2018 г. по адресу электронной почты </w:t>
      </w:r>
      <w:hyperlink r:id="rId8" w:history="1">
        <w:r w:rsidR="00D113BA" w:rsidRPr="00D80859">
          <w:rPr>
            <w:rStyle w:val="a4"/>
            <w:rFonts w:ascii="Times New Roman" w:hAnsi="Times New Roman" w:cs="Times New Roman"/>
            <w:szCs w:val="28"/>
            <w:lang w:eastAsia="ru-RU"/>
          </w:rPr>
          <w:t>adimtur22@yandex.</w:t>
        </w:r>
        <w:r w:rsidR="00D113BA" w:rsidRPr="00D80859">
          <w:rPr>
            <w:rStyle w:val="a4"/>
            <w:rFonts w:ascii="Times New Roman" w:hAnsi="Times New Roman" w:cs="Times New Roman"/>
            <w:szCs w:val="28"/>
            <w:lang w:val="en-US" w:eastAsia="ru-RU"/>
          </w:rPr>
          <w:t>ru</w:t>
        </w:r>
      </w:hyperlink>
      <w:r w:rsidR="00D113BA" w:rsidRPr="00D80859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с пометкой «Алтай-2018».</w:t>
      </w:r>
    </w:p>
    <w:p w:rsidR="00D113BA" w:rsidRDefault="00D113BA" w:rsidP="00D113BA">
      <w:pPr>
        <w:suppressAutoHyphens w:val="0"/>
        <w:spacing w:before="33" w:after="33" w:line="336" w:lineRule="atLeast"/>
        <w:ind w:firstLine="709"/>
        <w:jc w:val="both"/>
      </w:pPr>
      <w:r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Команды-у</w:t>
      </w:r>
      <w:r w:rsidR="00220DDB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частники отбираются конкур</w:t>
      </w:r>
      <w:r w:rsidR="00FE4205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с</w:t>
      </w:r>
      <w:r w:rsidR="00220DDB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ной комиссией</w:t>
      </w:r>
      <w:r w:rsidR="00FE4205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. От субъекта </w:t>
      </w:r>
      <w:r w:rsidRPr="001B0A4A">
        <w:t>Ф</w:t>
      </w:r>
      <w:r w:rsidR="00FE4205" w:rsidRPr="001B0A4A">
        <w:t>едерации</w:t>
      </w:r>
      <w:r w:rsidR="001B0A4A" w:rsidRPr="001B0A4A">
        <w:t xml:space="preserve"> </w:t>
      </w:r>
      <w:r w:rsidR="00D80859">
        <w:t xml:space="preserve">(за исключением Алтайского края) </w:t>
      </w:r>
      <w:r w:rsidR="001B0A4A" w:rsidRPr="001B0A4A">
        <w:t xml:space="preserve">за счет средств гранта Президента Российской Федерации на развитие гражданского общества, </w:t>
      </w:r>
      <w:r w:rsidR="001B0A4A" w:rsidRPr="001B0A4A">
        <w:lastRenderedPageBreak/>
        <w:t>предоставленного Фондом президентских грантов,  </w:t>
      </w:r>
      <w:r w:rsidR="00FE4205" w:rsidRPr="001B0A4A">
        <w:t xml:space="preserve">в Слете может принять участие не более </w:t>
      </w:r>
      <w:r w:rsidR="001B0A4A" w:rsidRPr="001B0A4A">
        <w:t>2</w:t>
      </w:r>
      <w:r w:rsidR="00FE4205" w:rsidRPr="001B0A4A">
        <w:t xml:space="preserve"> </w:t>
      </w:r>
      <w:r w:rsidR="00A422B2" w:rsidRPr="001B0A4A">
        <w:t>(</w:t>
      </w:r>
      <w:r w:rsidR="001B0A4A" w:rsidRPr="001B0A4A">
        <w:t>двух</w:t>
      </w:r>
      <w:r w:rsidR="00A422B2" w:rsidRPr="001B0A4A">
        <w:t>) команд</w:t>
      </w:r>
      <w:r w:rsidR="00FE4205" w:rsidRPr="001B0A4A">
        <w:t>.</w:t>
      </w:r>
      <w:r w:rsidR="00A422B2" w:rsidRPr="001B0A4A">
        <w:t xml:space="preserve"> </w:t>
      </w:r>
    </w:p>
    <w:p w:rsidR="008A60E9" w:rsidRPr="008A60E9" w:rsidRDefault="008A60E9" w:rsidP="008A60E9">
      <w:pPr>
        <w:tabs>
          <w:tab w:val="left" w:pos="0"/>
          <w:tab w:val="left" w:pos="1418"/>
        </w:tabs>
        <w:ind w:firstLine="709"/>
        <w:jc w:val="both"/>
        <w:rPr>
          <w:szCs w:val="28"/>
        </w:rPr>
      </w:pPr>
      <w:r w:rsidRPr="00AD7639">
        <w:rPr>
          <w:szCs w:val="28"/>
        </w:rPr>
        <w:t xml:space="preserve">Предпочтение отдается командам из субъектов Российской Федерации, </w:t>
      </w:r>
      <w:r w:rsidR="0015110D" w:rsidRPr="00AD7639">
        <w:rPr>
          <w:szCs w:val="28"/>
        </w:rPr>
        <w:t xml:space="preserve">в которых </w:t>
      </w:r>
      <w:r w:rsidRPr="00AD7639">
        <w:rPr>
          <w:szCs w:val="28"/>
        </w:rPr>
        <w:t>прошел предварительный отбор для участия в Слете с включением видов, предусмотренных программой Слета.</w:t>
      </w:r>
    </w:p>
    <w:p w:rsidR="007B6323" w:rsidRPr="00FF5861" w:rsidRDefault="007B6323" w:rsidP="00EF5492">
      <w:pPr>
        <w:numPr>
          <w:ilvl w:val="1"/>
          <w:numId w:val="1"/>
        </w:numPr>
        <w:suppressAutoHyphens w:val="0"/>
        <w:spacing w:before="33" w:after="33" w:line="336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Рекомендованный состав команды</w:t>
      </w:r>
      <w:r w:rsidR="00A422B2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: </w:t>
      </w:r>
      <w:r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10 человек</w:t>
      </w:r>
      <w:r w:rsidR="0015110D">
        <w:rPr>
          <w:rFonts w:ascii="Times New Roman" w:hAnsi="Times New Roman" w:cs="Times New Roman"/>
          <w:color w:val="000000" w:themeColor="text1"/>
          <w:szCs w:val="28"/>
          <w:lang w:eastAsia="ru-RU"/>
        </w:rPr>
        <w:t>. В</w:t>
      </w:r>
      <w:r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том числе</w:t>
      </w:r>
      <w:r w:rsidR="0015110D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:       </w:t>
      </w:r>
      <w:r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1 </w:t>
      </w:r>
      <w:r w:rsidR="00A422B2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руководитель </w:t>
      </w:r>
      <w:r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команды, </w:t>
      </w:r>
      <w:r w:rsidR="00A422B2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назначенный приказом направляющей организации,</w:t>
      </w:r>
      <w:r w:rsidR="00FE4205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который несет ответственность за безопасность и сохранность жизни и здоровья участников в пути и в период проведения Слета; </w:t>
      </w:r>
      <w:r w:rsidR="00A422B2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15110D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1 спортивный судья</w:t>
      </w:r>
      <w:r w:rsidR="0033182C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(желательно с категорией по одному из заявленных видов спорта)</w:t>
      </w:r>
      <w:r w:rsidR="00FE4205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;</w:t>
      </w:r>
      <w:r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8 спортсменов (в том числе 2 девушки). Возраст </w:t>
      </w:r>
      <w:r w:rsidR="00FE4205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спортсменов</w:t>
      </w:r>
      <w:r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FE4205"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от </w:t>
      </w:r>
      <w:r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14 до 18 лет</w:t>
      </w:r>
      <w:r w:rsidR="009246EE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(2004-2000 г.р.)</w:t>
      </w:r>
      <w:r w:rsidRPr="00FF5861">
        <w:rPr>
          <w:rFonts w:ascii="Times New Roman" w:hAnsi="Times New Roman" w:cs="Times New Roman"/>
          <w:color w:val="000000" w:themeColor="text1"/>
          <w:szCs w:val="28"/>
          <w:lang w:eastAsia="ru-RU"/>
        </w:rPr>
        <w:t>.</w:t>
      </w:r>
    </w:p>
    <w:p w:rsidR="00305026" w:rsidRDefault="00305026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 w:rsidRPr="00FF5861">
        <w:rPr>
          <w:szCs w:val="28"/>
        </w:rPr>
        <w:t>Состав команд</w:t>
      </w:r>
      <w:r w:rsidR="003D11EE" w:rsidRPr="00FF5861">
        <w:rPr>
          <w:szCs w:val="28"/>
        </w:rPr>
        <w:t xml:space="preserve"> (экипажей)</w:t>
      </w:r>
      <w:r w:rsidRPr="00FF5861">
        <w:rPr>
          <w:szCs w:val="28"/>
        </w:rPr>
        <w:t xml:space="preserve"> и требования к участникам </w:t>
      </w:r>
      <w:r w:rsidR="003D11EE" w:rsidRPr="00FF5861">
        <w:rPr>
          <w:szCs w:val="28"/>
        </w:rPr>
        <w:t>спортивных мероприятий</w:t>
      </w:r>
      <w:r w:rsidRPr="00FF5861">
        <w:rPr>
          <w:szCs w:val="28"/>
        </w:rPr>
        <w:t xml:space="preserve"> излагаются отдельно в условиях проведения каждого из </w:t>
      </w:r>
      <w:r w:rsidR="00D113BA" w:rsidRPr="00FF5861">
        <w:rPr>
          <w:szCs w:val="28"/>
        </w:rPr>
        <w:t>мероприятий</w:t>
      </w:r>
      <w:r w:rsidRPr="00FF5861">
        <w:rPr>
          <w:szCs w:val="28"/>
        </w:rPr>
        <w:t xml:space="preserve">, включенных в программу </w:t>
      </w:r>
      <w:r w:rsidR="0033182C" w:rsidRPr="00FF5861">
        <w:rPr>
          <w:szCs w:val="28"/>
        </w:rPr>
        <w:t>Слета</w:t>
      </w:r>
      <w:r w:rsidRPr="00FF5861">
        <w:rPr>
          <w:szCs w:val="28"/>
        </w:rPr>
        <w:t xml:space="preserve">. </w:t>
      </w:r>
    </w:p>
    <w:p w:rsidR="004D4BAF" w:rsidRPr="00991D2D" w:rsidRDefault="004D4BAF" w:rsidP="00EF5492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Cs w:val="28"/>
          <w:shd w:val="clear" w:color="auto" w:fill="FFFFFF"/>
        </w:rPr>
      </w:pPr>
      <w:r w:rsidRPr="00991D2D">
        <w:rPr>
          <w:szCs w:val="28"/>
        </w:rPr>
        <w:t>Список команд-участников Слета определен и опубликован на сайт</w:t>
      </w:r>
      <w:r w:rsidR="0079287E">
        <w:rPr>
          <w:szCs w:val="28"/>
        </w:rPr>
        <w:t>е altaivpk.</w:t>
      </w:r>
      <w:r w:rsidR="0079287E">
        <w:rPr>
          <w:szCs w:val="28"/>
          <w:lang w:val="en-US"/>
        </w:rPr>
        <w:t>ru</w:t>
      </w:r>
      <w:r w:rsidRPr="00991D2D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в срок не позднее </w:t>
      </w:r>
      <w:r w:rsidR="00FF5861" w:rsidRPr="00991D2D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«</w:t>
      </w:r>
      <w:r w:rsidR="0079287E" w:rsidRPr="0079287E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15</w:t>
      </w:r>
      <w:r w:rsidR="00FF5861" w:rsidRPr="00991D2D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» мая 2018г.</w:t>
      </w:r>
    </w:p>
    <w:p w:rsidR="007B6323" w:rsidRPr="00E5444E" w:rsidRDefault="007B6323" w:rsidP="00EF5492">
      <w:pPr>
        <w:numPr>
          <w:ilvl w:val="1"/>
          <w:numId w:val="1"/>
        </w:numPr>
        <w:ind w:left="0" w:firstLine="709"/>
        <w:jc w:val="both"/>
        <w:rPr>
          <w:spacing w:val="-2"/>
        </w:rPr>
      </w:pPr>
      <w:r w:rsidRPr="00E5444E">
        <w:rPr>
          <w:spacing w:val="-2"/>
        </w:rPr>
        <w:t xml:space="preserve">Участники </w:t>
      </w:r>
      <w:r w:rsidR="00D44112" w:rsidRPr="00E5444E">
        <w:rPr>
          <w:spacing w:val="-2"/>
        </w:rPr>
        <w:t>Слета</w:t>
      </w:r>
      <w:r w:rsidRPr="00E5444E">
        <w:rPr>
          <w:spacing w:val="-2"/>
        </w:rPr>
        <w:t xml:space="preserve"> должны иметь </w:t>
      </w:r>
      <w:r w:rsidR="00E5444E" w:rsidRPr="00E5444E">
        <w:rPr>
          <w:szCs w:val="28"/>
        </w:rPr>
        <w:t xml:space="preserve">единую форму (парадный и спортивный комплекты), </w:t>
      </w:r>
      <w:r w:rsidR="008A60E9">
        <w:rPr>
          <w:spacing w:val="-2"/>
        </w:rPr>
        <w:t xml:space="preserve">снаряжение </w:t>
      </w:r>
      <w:r w:rsidRPr="00E5444E">
        <w:rPr>
          <w:spacing w:val="-2"/>
        </w:rPr>
        <w:t xml:space="preserve">и оборудование для проживания </w:t>
      </w:r>
      <w:r w:rsidRPr="00E5444E">
        <w:rPr>
          <w:spacing w:val="-2"/>
          <w:szCs w:val="28"/>
        </w:rPr>
        <w:t>и при</w:t>
      </w:r>
      <w:r w:rsidR="008A60E9">
        <w:rPr>
          <w:spacing w:val="-2"/>
          <w:szCs w:val="28"/>
        </w:rPr>
        <w:t xml:space="preserve">нятия </w:t>
      </w:r>
      <w:r w:rsidRPr="00E5444E">
        <w:rPr>
          <w:spacing w:val="-2"/>
          <w:szCs w:val="28"/>
        </w:rPr>
        <w:t xml:space="preserve">пищи </w:t>
      </w:r>
      <w:r w:rsidRPr="00E5444E">
        <w:rPr>
          <w:spacing w:val="-2"/>
        </w:rPr>
        <w:t>в полевых условиях</w:t>
      </w:r>
      <w:r w:rsidR="00D44112" w:rsidRPr="00E5444E">
        <w:rPr>
          <w:spacing w:val="-2"/>
        </w:rPr>
        <w:t xml:space="preserve"> (Приложение №</w:t>
      </w:r>
      <w:r w:rsidR="000E2FCD" w:rsidRPr="00E5444E">
        <w:rPr>
          <w:spacing w:val="-2"/>
        </w:rPr>
        <w:t>2</w:t>
      </w:r>
      <w:r w:rsidR="00D44112" w:rsidRPr="00E5444E">
        <w:rPr>
          <w:spacing w:val="-2"/>
        </w:rPr>
        <w:t>)</w:t>
      </w:r>
      <w:r w:rsidRPr="00E5444E">
        <w:rPr>
          <w:spacing w:val="-2"/>
        </w:rPr>
        <w:t xml:space="preserve">. </w:t>
      </w:r>
    </w:p>
    <w:p w:rsidR="003D79FF" w:rsidRPr="00E5444E" w:rsidRDefault="003D79FF" w:rsidP="007B6323">
      <w:pPr>
        <w:ind w:firstLine="709"/>
        <w:jc w:val="both"/>
        <w:rPr>
          <w:spacing w:val="-2"/>
        </w:rPr>
      </w:pPr>
      <w:r w:rsidRPr="00E5444E">
        <w:rPr>
          <w:spacing w:val="-2"/>
        </w:rPr>
        <w:t xml:space="preserve">Команда может иметь дополнительное (сверх рекомендованного списка) снаряжение для участия в Слете. </w:t>
      </w:r>
      <w:r w:rsidR="00E5444E" w:rsidRPr="00E5444E">
        <w:rPr>
          <w:spacing w:val="-2"/>
        </w:rPr>
        <w:t xml:space="preserve">Снаряжение допускается после </w:t>
      </w:r>
      <w:r w:rsidR="008A60E9">
        <w:rPr>
          <w:spacing w:val="-2"/>
        </w:rPr>
        <w:t xml:space="preserve">предварительного информирования организаторов Слета о его наличии и </w:t>
      </w:r>
      <w:r w:rsidR="00E5444E" w:rsidRPr="00E5444E">
        <w:rPr>
          <w:spacing w:val="-2"/>
        </w:rPr>
        <w:t xml:space="preserve">прохождения осмотра </w:t>
      </w:r>
      <w:r w:rsidR="00991D2D">
        <w:rPr>
          <w:spacing w:val="-2"/>
        </w:rPr>
        <w:t>судейской коллегией Слета</w:t>
      </w:r>
      <w:r w:rsidR="00E5444E" w:rsidRPr="00E5444E">
        <w:rPr>
          <w:spacing w:val="-2"/>
        </w:rPr>
        <w:t>.</w:t>
      </w:r>
    </w:p>
    <w:p w:rsidR="00E5444E" w:rsidRPr="00E5444E" w:rsidRDefault="00E5444E" w:rsidP="00E5444E">
      <w:pPr>
        <w:tabs>
          <w:tab w:val="left" w:pos="0"/>
          <w:tab w:val="left" w:pos="1418"/>
        </w:tabs>
        <w:ind w:firstLine="709"/>
        <w:jc w:val="both"/>
        <w:rPr>
          <w:szCs w:val="28"/>
        </w:rPr>
      </w:pPr>
      <w:r w:rsidRPr="00E5444E">
        <w:rPr>
          <w:szCs w:val="28"/>
        </w:rPr>
        <w:t xml:space="preserve">Все участники должны иметь </w:t>
      </w:r>
      <w:r w:rsidR="008A60E9">
        <w:rPr>
          <w:szCs w:val="28"/>
        </w:rPr>
        <w:t xml:space="preserve">браслет с номером и </w:t>
      </w:r>
      <w:r w:rsidRPr="00E5444E">
        <w:rPr>
          <w:szCs w:val="28"/>
        </w:rPr>
        <w:t>нагрудную личную визитку с указанием наименования команды, региона и Ф.И.О. участника</w:t>
      </w:r>
      <w:r w:rsidR="00DB58DE">
        <w:rPr>
          <w:szCs w:val="28"/>
        </w:rPr>
        <w:t xml:space="preserve"> (выдаются при регистрации команд)</w:t>
      </w:r>
      <w:r w:rsidRPr="00E5444E">
        <w:rPr>
          <w:szCs w:val="28"/>
        </w:rPr>
        <w:t>.</w:t>
      </w:r>
    </w:p>
    <w:p w:rsidR="00E5444E" w:rsidRPr="00877E10" w:rsidRDefault="00E5444E" w:rsidP="007B6323">
      <w:pPr>
        <w:ind w:firstLine="709"/>
        <w:jc w:val="both"/>
        <w:rPr>
          <w:spacing w:val="-2"/>
        </w:rPr>
      </w:pPr>
    </w:p>
    <w:p w:rsidR="00D26A4F" w:rsidRDefault="00D26A4F" w:rsidP="00EF5492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Cs w:val="28"/>
        </w:rPr>
      </w:pPr>
      <w:r>
        <w:rPr>
          <w:rStyle w:val="a7"/>
          <w:rFonts w:ascii="Times New Roman" w:hAnsi="Times New Roman" w:cs="Times New Roman"/>
          <w:szCs w:val="28"/>
        </w:rPr>
        <w:t>Безопасность</w:t>
      </w:r>
    </w:p>
    <w:p w:rsidR="00A80BA0" w:rsidRDefault="00A80BA0" w:rsidP="00EF5492">
      <w:pPr>
        <w:numPr>
          <w:ilvl w:val="1"/>
          <w:numId w:val="1"/>
        </w:numPr>
        <w:tabs>
          <w:tab w:val="left" w:pos="0"/>
        </w:tabs>
        <w:ind w:left="0" w:firstLine="709"/>
        <w:jc w:val="both"/>
      </w:pPr>
      <w:r>
        <w:t xml:space="preserve">Выполнение условий по обеспечению безопасности проведения Слета возлагается на руководителя Слета, заместителя главного судьи по безопасности и главных судей по видам мероприятий Слета. </w:t>
      </w:r>
    </w:p>
    <w:p w:rsidR="000463C9" w:rsidRDefault="000463C9" w:rsidP="000463C9">
      <w:pPr>
        <w:tabs>
          <w:tab w:val="left" w:pos="0"/>
          <w:tab w:val="left" w:pos="1418"/>
        </w:tabs>
        <w:ind w:firstLine="709"/>
        <w:jc w:val="both"/>
      </w:pPr>
      <w:r>
        <w:t>Соблюдение мер безопасности участниками команды возлагается на ее руководителя.</w:t>
      </w:r>
    </w:p>
    <w:p w:rsidR="000463C9" w:rsidRDefault="000463C9" w:rsidP="00EF5492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Участники Слета обязаны соблюдать законодательство, правила соревнований, технику безопасности, бережно относиться к окружающей среде.</w:t>
      </w:r>
    </w:p>
    <w:p w:rsidR="00A80BA0" w:rsidRDefault="00A80BA0" w:rsidP="00EF5492">
      <w:pPr>
        <w:numPr>
          <w:ilvl w:val="1"/>
          <w:numId w:val="1"/>
        </w:numPr>
        <w:tabs>
          <w:tab w:val="left" w:pos="0"/>
          <w:tab w:val="left" w:pos="709"/>
          <w:tab w:val="left" w:pos="1418"/>
        </w:tabs>
        <w:ind w:left="0" w:firstLine="709"/>
        <w:jc w:val="both"/>
      </w:pPr>
      <w:r>
        <w:t xml:space="preserve">Все участники Слета должны иметь </w:t>
      </w:r>
      <w:r w:rsidR="008A60E9">
        <w:t xml:space="preserve">личное </w:t>
      </w:r>
      <w:r>
        <w:t xml:space="preserve">снаряжение, обеспечивающее безопасное участие в мероприятиях и страховку от несчастного случая. </w:t>
      </w:r>
    </w:p>
    <w:p w:rsidR="00022233" w:rsidRDefault="00022233" w:rsidP="00EF5492">
      <w:pPr>
        <w:numPr>
          <w:ilvl w:val="1"/>
          <w:numId w:val="1"/>
        </w:numPr>
        <w:tabs>
          <w:tab w:val="left" w:pos="0"/>
          <w:tab w:val="left" w:pos="1418"/>
        </w:tabs>
        <w:ind w:left="0" w:firstLine="709"/>
        <w:jc w:val="both"/>
      </w:pPr>
      <w:r>
        <w:t xml:space="preserve">Все участники Слета должны быть привиты либо застрахованы </w:t>
      </w:r>
      <w:r w:rsidR="008A60E9">
        <w:t xml:space="preserve">от укуса </w:t>
      </w:r>
      <w:r>
        <w:t>клещ</w:t>
      </w:r>
      <w:r w:rsidR="008A60E9">
        <w:t>а</w:t>
      </w:r>
      <w:r>
        <w:t>.</w:t>
      </w:r>
    </w:p>
    <w:p w:rsidR="00022233" w:rsidRPr="008A60E9" w:rsidRDefault="00022233" w:rsidP="00EF5492">
      <w:pPr>
        <w:numPr>
          <w:ilvl w:val="1"/>
          <w:numId w:val="1"/>
        </w:numPr>
        <w:tabs>
          <w:tab w:val="left" w:pos="0"/>
          <w:tab w:val="left" w:pos="709"/>
          <w:tab w:val="left" w:pos="1418"/>
        </w:tabs>
        <w:ind w:left="0" w:firstLine="709"/>
        <w:jc w:val="both"/>
      </w:pPr>
      <w:r w:rsidRPr="008A60E9">
        <w:t xml:space="preserve">До начала проведения Слета все участники обязаны </w:t>
      </w:r>
      <w:r w:rsidR="00980CBB" w:rsidRPr="008A60E9">
        <w:t xml:space="preserve">пройти </w:t>
      </w:r>
      <w:r w:rsidR="00BB59ED" w:rsidRPr="008A60E9">
        <w:t xml:space="preserve">Инструктаж  о соблюдении мер безопасности во время проведения Слета </w:t>
      </w:r>
      <w:r w:rsidR="00980CBB" w:rsidRPr="008A60E9">
        <w:t xml:space="preserve">и </w:t>
      </w:r>
      <w:r w:rsidRPr="008A60E9">
        <w:t xml:space="preserve">подписать </w:t>
      </w:r>
      <w:r w:rsidR="00BB59ED">
        <w:t xml:space="preserve">рапорт о прохождении Инструктажа </w:t>
      </w:r>
      <w:r w:rsidRPr="008A60E9">
        <w:t>(Приложение №</w:t>
      </w:r>
      <w:r w:rsidR="000E2FCD" w:rsidRPr="008A60E9">
        <w:t>3</w:t>
      </w:r>
      <w:r w:rsidRPr="008A60E9">
        <w:t>).</w:t>
      </w:r>
    </w:p>
    <w:p w:rsidR="00D26A4F" w:rsidRPr="0079287E" w:rsidRDefault="00D26A4F" w:rsidP="006901BF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Возникшие вопросы решаются путем переговоров руководителя делегации с представителями организаторов </w:t>
      </w:r>
      <w:r w:rsidR="00DB58DE">
        <w:rPr>
          <w:rFonts w:ascii="Times New Roman" w:hAnsi="Times New Roman" w:cs="Times New Roman"/>
          <w:szCs w:val="28"/>
        </w:rPr>
        <w:t>Слета</w:t>
      </w:r>
      <w:r>
        <w:rPr>
          <w:rFonts w:ascii="Times New Roman" w:hAnsi="Times New Roman" w:cs="Times New Roman"/>
          <w:szCs w:val="28"/>
        </w:rPr>
        <w:t>.</w:t>
      </w:r>
    </w:p>
    <w:p w:rsidR="0079287E" w:rsidRDefault="0079287E" w:rsidP="0079287E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Cs w:val="28"/>
        </w:rPr>
      </w:pPr>
    </w:p>
    <w:p w:rsidR="00305026" w:rsidRPr="00DC77BF" w:rsidRDefault="00305026" w:rsidP="00EF5492">
      <w:pPr>
        <w:numPr>
          <w:ilvl w:val="0"/>
          <w:numId w:val="1"/>
        </w:numPr>
        <w:ind w:left="0" w:firstLine="0"/>
        <w:jc w:val="center"/>
        <w:rPr>
          <w:rStyle w:val="a7"/>
          <w:rFonts w:ascii="Times New Roman" w:hAnsi="Times New Roman" w:cs="Times New Roman"/>
          <w:b w:val="0"/>
          <w:bCs w:val="0"/>
          <w:szCs w:val="28"/>
        </w:rPr>
      </w:pPr>
      <w:r w:rsidRPr="00DC77BF">
        <w:rPr>
          <w:rStyle w:val="a7"/>
          <w:rFonts w:ascii="Times New Roman" w:hAnsi="Times New Roman" w:cs="Times New Roman"/>
          <w:szCs w:val="28"/>
        </w:rPr>
        <w:t xml:space="preserve">Финансирование </w:t>
      </w:r>
      <w:r w:rsidR="00F27533" w:rsidRPr="00DC77BF">
        <w:rPr>
          <w:rStyle w:val="a7"/>
          <w:rFonts w:ascii="Times New Roman" w:hAnsi="Times New Roman" w:cs="Times New Roman"/>
          <w:szCs w:val="28"/>
        </w:rPr>
        <w:t>Слета</w:t>
      </w:r>
    </w:p>
    <w:p w:rsidR="00FF5861" w:rsidRDefault="00FF5861" w:rsidP="00EF5492">
      <w:pPr>
        <w:numPr>
          <w:ilvl w:val="1"/>
          <w:numId w:val="1"/>
        </w:numPr>
        <w:ind w:left="0" w:firstLine="709"/>
        <w:jc w:val="both"/>
      </w:pPr>
      <w:r w:rsidRPr="00F27533">
        <w:t xml:space="preserve">Расходы, связанные  с организацией </w:t>
      </w:r>
      <w:r w:rsidR="00F27533">
        <w:t>Слета</w:t>
      </w:r>
      <w:r w:rsidRPr="00F27533">
        <w:t xml:space="preserve"> осуществляются за счет:</w:t>
      </w:r>
    </w:p>
    <w:p w:rsidR="008526DF" w:rsidRPr="00A22C73" w:rsidRDefault="008526DF" w:rsidP="00A22C73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A22C73">
        <w:t>средств гранта Президента Российской Федерации на развитие гражданского общества, предоставленного Фондом президентских грантов</w:t>
      </w:r>
      <w:r w:rsidR="00DC77BF" w:rsidRPr="00A22C73">
        <w:t>;</w:t>
      </w:r>
    </w:p>
    <w:p w:rsidR="00FF5861" w:rsidRPr="008526DF" w:rsidRDefault="00FF5861" w:rsidP="00EF549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8526DF">
        <w:rPr>
          <w:rFonts w:ascii="Times New Roman" w:hAnsi="Times New Roman" w:cs="Times New Roman"/>
          <w:szCs w:val="28"/>
        </w:rPr>
        <w:t>средств управления спорта и молодежной политики Алтайского края (расходы, связанные с награждением победителей соревнований, оплатой транспортных расходов для доставки судей, оплатой питания судей);</w:t>
      </w:r>
    </w:p>
    <w:p w:rsidR="00FF5861" w:rsidRPr="008526DF" w:rsidRDefault="00FF5861" w:rsidP="00EF549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8526DF">
        <w:rPr>
          <w:rFonts w:ascii="Times New Roman" w:hAnsi="Times New Roman" w:cs="Times New Roman"/>
          <w:szCs w:val="28"/>
        </w:rPr>
        <w:t>собственных средств организаторов</w:t>
      </w:r>
      <w:r w:rsidR="008526DF">
        <w:rPr>
          <w:rFonts w:ascii="Times New Roman" w:hAnsi="Times New Roman" w:cs="Times New Roman"/>
          <w:szCs w:val="28"/>
        </w:rPr>
        <w:t xml:space="preserve"> и партнеров</w:t>
      </w:r>
      <w:r w:rsidRPr="008526DF">
        <w:rPr>
          <w:rFonts w:ascii="Times New Roman" w:hAnsi="Times New Roman" w:cs="Times New Roman"/>
          <w:szCs w:val="28"/>
        </w:rPr>
        <w:t>;</w:t>
      </w:r>
    </w:p>
    <w:p w:rsidR="00FF5861" w:rsidRPr="008526DF" w:rsidRDefault="00FF5861" w:rsidP="00EF549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8526DF">
        <w:rPr>
          <w:rFonts w:ascii="Times New Roman" w:hAnsi="Times New Roman" w:cs="Times New Roman"/>
          <w:szCs w:val="28"/>
        </w:rPr>
        <w:t>привлеченных спонсорских средств</w:t>
      </w:r>
      <w:r w:rsidR="004D7CD4">
        <w:rPr>
          <w:rFonts w:ascii="Times New Roman" w:hAnsi="Times New Roman" w:cs="Times New Roman"/>
          <w:szCs w:val="28"/>
        </w:rPr>
        <w:t>;</w:t>
      </w:r>
    </w:p>
    <w:p w:rsidR="00305026" w:rsidRPr="00DC77BF" w:rsidRDefault="00305026" w:rsidP="00EF5492">
      <w:pPr>
        <w:numPr>
          <w:ilvl w:val="0"/>
          <w:numId w:val="7"/>
        </w:numPr>
        <w:tabs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DC77BF">
        <w:rPr>
          <w:rFonts w:ascii="Times New Roman" w:hAnsi="Times New Roman" w:cs="Times New Roman"/>
          <w:szCs w:val="28"/>
        </w:rPr>
        <w:t>средств грантов в области международного сотрудничества, молодежного обмена, развития спорта и туризма;</w:t>
      </w:r>
    </w:p>
    <w:p w:rsidR="00305026" w:rsidRPr="00DC77BF" w:rsidRDefault="00305026" w:rsidP="00EF549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DC77BF">
        <w:rPr>
          <w:rFonts w:ascii="Times New Roman" w:hAnsi="Times New Roman" w:cs="Times New Roman"/>
          <w:szCs w:val="28"/>
        </w:rPr>
        <w:t xml:space="preserve">организационного взноса участников. </w:t>
      </w:r>
    </w:p>
    <w:p w:rsidR="004D7CD4" w:rsidRPr="00DC77BF" w:rsidRDefault="007829CA" w:rsidP="00EF5492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cs="Times New Roman"/>
          <w:szCs w:val="28"/>
        </w:rPr>
      </w:pPr>
      <w:r w:rsidRPr="00DC77BF">
        <w:rPr>
          <w:rFonts w:cs="Times New Roman"/>
          <w:szCs w:val="28"/>
        </w:rPr>
        <w:t xml:space="preserve">Организаторы </w:t>
      </w:r>
      <w:r w:rsidR="00FC502D" w:rsidRPr="00DC77BF">
        <w:rPr>
          <w:rFonts w:cs="Times New Roman"/>
          <w:szCs w:val="28"/>
        </w:rPr>
        <w:t>Слета</w:t>
      </w:r>
      <w:r w:rsidR="004D7CD4" w:rsidRPr="00DC77BF">
        <w:rPr>
          <w:rFonts w:cs="Times New Roman"/>
          <w:szCs w:val="28"/>
        </w:rPr>
        <w:t>:</w:t>
      </w:r>
    </w:p>
    <w:p w:rsidR="004D7CD4" w:rsidRPr="00DC77BF" w:rsidRDefault="00FC502D" w:rsidP="00EF5492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DC77BF">
        <w:rPr>
          <w:rFonts w:cs="Times New Roman"/>
          <w:szCs w:val="28"/>
        </w:rPr>
        <w:t xml:space="preserve">возмещают стоимость проезда участников </w:t>
      </w:r>
      <w:r w:rsidR="00685585" w:rsidRPr="00DC77BF">
        <w:rPr>
          <w:rFonts w:cs="Times New Roman"/>
          <w:szCs w:val="28"/>
        </w:rPr>
        <w:t>до г.Барнаула</w:t>
      </w:r>
      <w:r w:rsidR="004D7CD4" w:rsidRPr="00DC77BF">
        <w:rPr>
          <w:rFonts w:cs="Times New Roman"/>
          <w:szCs w:val="28"/>
        </w:rPr>
        <w:t xml:space="preserve"> и обратно</w:t>
      </w:r>
      <w:r w:rsidR="00685585" w:rsidRPr="00DC77BF">
        <w:rPr>
          <w:rFonts w:cs="Times New Roman"/>
          <w:szCs w:val="28"/>
        </w:rPr>
        <w:t xml:space="preserve"> в размере до 10000 </w:t>
      </w:r>
      <w:r w:rsidR="004D7CD4" w:rsidRPr="00DC77BF">
        <w:rPr>
          <w:rFonts w:cs="Times New Roman"/>
          <w:szCs w:val="28"/>
        </w:rPr>
        <w:t xml:space="preserve">рублей на каждого участника; </w:t>
      </w:r>
      <w:r w:rsidR="007829CA" w:rsidRPr="00DC77BF">
        <w:rPr>
          <w:rFonts w:cs="Times New Roman"/>
          <w:szCs w:val="28"/>
        </w:rPr>
        <w:t xml:space="preserve"> </w:t>
      </w:r>
    </w:p>
    <w:p w:rsidR="004D7CD4" w:rsidRPr="00DC77BF" w:rsidRDefault="004D7CD4" w:rsidP="00EF5492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DC77BF">
        <w:rPr>
          <w:rFonts w:cs="Times New Roman"/>
          <w:szCs w:val="28"/>
        </w:rPr>
        <w:t>осуществляют доставку участников Слета из г.Барнаула до места проведения Слета и обратно;</w:t>
      </w:r>
    </w:p>
    <w:p w:rsidR="004D7CD4" w:rsidRPr="00DC77BF" w:rsidRDefault="004D7CD4" w:rsidP="00EF5492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DC77BF">
        <w:rPr>
          <w:rFonts w:cs="Times New Roman"/>
          <w:szCs w:val="28"/>
        </w:rPr>
        <w:t>обеспечивают проживание, питание, организацию и проведение мероприятий во время проведения Слета</w:t>
      </w:r>
      <w:r w:rsidR="009246EE">
        <w:rPr>
          <w:rFonts w:cs="Times New Roman"/>
          <w:szCs w:val="28"/>
        </w:rPr>
        <w:t>, предоставляют специальное снаряжение для участников</w:t>
      </w:r>
      <w:r w:rsidRPr="00DC77BF">
        <w:rPr>
          <w:rFonts w:cs="Times New Roman"/>
          <w:szCs w:val="28"/>
        </w:rPr>
        <w:t>.</w:t>
      </w:r>
    </w:p>
    <w:p w:rsidR="004D7CD4" w:rsidRDefault="004D7CD4" w:rsidP="00EF5492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cs="Times New Roman"/>
          <w:szCs w:val="28"/>
        </w:rPr>
      </w:pPr>
      <w:r w:rsidRPr="00DC77BF">
        <w:rPr>
          <w:rFonts w:cs="Times New Roman"/>
          <w:szCs w:val="28"/>
        </w:rPr>
        <w:t xml:space="preserve">Организационный взнос с участников Слета составляет </w:t>
      </w:r>
      <w:r w:rsidR="009246EE">
        <w:rPr>
          <w:rFonts w:cs="Times New Roman"/>
          <w:szCs w:val="28"/>
        </w:rPr>
        <w:t>7</w:t>
      </w:r>
      <w:r w:rsidR="00DC77BF" w:rsidRPr="00DC77BF">
        <w:rPr>
          <w:rFonts w:cs="Times New Roman"/>
          <w:szCs w:val="28"/>
        </w:rPr>
        <w:t>000</w:t>
      </w:r>
      <w:r w:rsidR="009246EE">
        <w:rPr>
          <w:rFonts w:cs="Times New Roman"/>
          <w:szCs w:val="28"/>
        </w:rPr>
        <w:t xml:space="preserve"> (семь тысяч) </w:t>
      </w:r>
      <w:r w:rsidR="00DC77BF" w:rsidRPr="00DC77BF">
        <w:rPr>
          <w:rFonts w:cs="Times New Roman"/>
          <w:szCs w:val="28"/>
        </w:rPr>
        <w:t>рублей с команды</w:t>
      </w:r>
      <w:r w:rsidRPr="00DC77BF">
        <w:rPr>
          <w:rFonts w:cs="Times New Roman"/>
          <w:szCs w:val="28"/>
        </w:rPr>
        <w:t xml:space="preserve"> и </w:t>
      </w:r>
      <w:r w:rsidR="009246EE">
        <w:rPr>
          <w:rFonts w:cs="Times New Roman"/>
          <w:szCs w:val="28"/>
        </w:rPr>
        <w:t>идет на расходы, не предусмотренные средствами гранта Президента Российской Федерации (</w:t>
      </w:r>
      <w:r w:rsidR="00BB59ED">
        <w:rPr>
          <w:rFonts w:cs="Times New Roman"/>
          <w:szCs w:val="28"/>
        </w:rPr>
        <w:t>атрибутика</w:t>
      </w:r>
      <w:r w:rsidR="009246EE">
        <w:rPr>
          <w:rFonts w:cs="Times New Roman"/>
          <w:szCs w:val="28"/>
        </w:rPr>
        <w:t>, нагрудные личные визитки, сувениры и т.п</w:t>
      </w:r>
      <w:r w:rsidRPr="00DC77BF">
        <w:rPr>
          <w:rFonts w:cs="Times New Roman"/>
          <w:szCs w:val="28"/>
        </w:rPr>
        <w:t>.</w:t>
      </w:r>
      <w:r w:rsidR="009246EE">
        <w:rPr>
          <w:rFonts w:cs="Times New Roman"/>
          <w:szCs w:val="28"/>
        </w:rPr>
        <w:t>).</w:t>
      </w:r>
    </w:p>
    <w:p w:rsidR="00DC77BF" w:rsidRDefault="00DC77BF" w:rsidP="00846A18">
      <w:pPr>
        <w:tabs>
          <w:tab w:val="left" w:pos="993"/>
          <w:tab w:val="left" w:pos="1134"/>
          <w:tab w:val="left" w:pos="1440"/>
        </w:tabs>
        <w:ind w:firstLine="709"/>
        <w:jc w:val="both"/>
        <w:rPr>
          <w:rFonts w:cs="Times New Roman"/>
          <w:szCs w:val="28"/>
        </w:rPr>
      </w:pPr>
      <w:r w:rsidRPr="00610749">
        <w:rPr>
          <w:rFonts w:cs="Times New Roman"/>
          <w:szCs w:val="28"/>
          <w:highlight w:val="yellow"/>
        </w:rPr>
        <w:t xml:space="preserve">Организационный взнос должен быть оплачен в срок не позднее </w:t>
      </w:r>
      <w:r w:rsidR="00BB59ED">
        <w:rPr>
          <w:rFonts w:cs="Times New Roman"/>
          <w:szCs w:val="28"/>
          <w:highlight w:val="yellow"/>
        </w:rPr>
        <w:t xml:space="preserve">     </w:t>
      </w:r>
      <w:r w:rsidR="00846A18" w:rsidRPr="00610749">
        <w:rPr>
          <w:rFonts w:cs="Times New Roman"/>
          <w:szCs w:val="28"/>
          <w:highlight w:val="yellow"/>
        </w:rPr>
        <w:t>«</w:t>
      </w:r>
      <w:r w:rsidR="0079287E" w:rsidRPr="00826390">
        <w:rPr>
          <w:rFonts w:cs="Times New Roman"/>
          <w:szCs w:val="28"/>
          <w:highlight w:val="yellow"/>
        </w:rPr>
        <w:t>20</w:t>
      </w:r>
      <w:r w:rsidR="00846A18" w:rsidRPr="00610749">
        <w:rPr>
          <w:rFonts w:cs="Times New Roman"/>
          <w:szCs w:val="28"/>
          <w:highlight w:val="yellow"/>
        </w:rPr>
        <w:t>» мая 2018 года по следующим реквизитам:</w:t>
      </w:r>
    </w:p>
    <w:p w:rsidR="00786002" w:rsidRDefault="00786002" w:rsidP="00846A18">
      <w:pPr>
        <w:tabs>
          <w:tab w:val="left" w:pos="993"/>
          <w:tab w:val="left" w:pos="1134"/>
          <w:tab w:val="left" w:pos="1440"/>
        </w:tabs>
        <w:ind w:firstLine="709"/>
        <w:jc w:val="both"/>
        <w:rPr>
          <w:rFonts w:cs="Times New Roman"/>
          <w:szCs w:val="28"/>
        </w:rPr>
      </w:pPr>
    </w:p>
    <w:p w:rsidR="00846A18" w:rsidRDefault="00846A18" w:rsidP="00846A18">
      <w:pPr>
        <w:tabs>
          <w:tab w:val="left" w:pos="993"/>
          <w:tab w:val="left" w:pos="1134"/>
          <w:tab w:val="left" w:pos="144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отказа команды от участия в Слете организационный взнос не возвращается.</w:t>
      </w:r>
    </w:p>
    <w:p w:rsidR="00FA04E8" w:rsidRPr="000463C9" w:rsidRDefault="00FA04E8" w:rsidP="007829CA">
      <w:pPr>
        <w:tabs>
          <w:tab w:val="left" w:pos="993"/>
          <w:tab w:val="left" w:pos="1134"/>
          <w:tab w:val="left" w:pos="1440"/>
        </w:tabs>
        <w:ind w:firstLine="567"/>
        <w:jc w:val="both"/>
        <w:rPr>
          <w:rFonts w:cs="Times New Roman"/>
          <w:szCs w:val="28"/>
          <w:highlight w:val="yellow"/>
        </w:rPr>
      </w:pPr>
    </w:p>
    <w:p w:rsidR="00305026" w:rsidRPr="00E61430" w:rsidRDefault="00305026" w:rsidP="00EF5492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Cs w:val="28"/>
        </w:rPr>
      </w:pPr>
      <w:r w:rsidRPr="00E61430">
        <w:rPr>
          <w:rFonts w:ascii="Times New Roman" w:hAnsi="Times New Roman" w:cs="Times New Roman"/>
          <w:b/>
          <w:szCs w:val="28"/>
        </w:rPr>
        <w:t>Награждение</w:t>
      </w:r>
    </w:p>
    <w:p w:rsidR="00E61430" w:rsidRDefault="00E61430" w:rsidP="00EF5492">
      <w:pPr>
        <w:numPr>
          <w:ilvl w:val="1"/>
          <w:numId w:val="1"/>
        </w:numPr>
        <w:ind w:left="0" w:firstLine="709"/>
        <w:jc w:val="both"/>
      </w:pPr>
      <w:r w:rsidRPr="00234BF7">
        <w:t xml:space="preserve">Участники спортивных мероприятий </w:t>
      </w:r>
      <w:r>
        <w:t>Слета</w:t>
      </w:r>
      <w:r w:rsidRPr="00234BF7">
        <w:t>, занявшие призовые места в своих видах, награждаются</w:t>
      </w:r>
      <w:r>
        <w:t xml:space="preserve"> </w:t>
      </w:r>
      <w:r w:rsidRPr="00234BF7">
        <w:t xml:space="preserve">дипломами, медалями и памятными подарками. </w:t>
      </w:r>
    </w:p>
    <w:p w:rsidR="00E61430" w:rsidRDefault="00E61430" w:rsidP="00E61430">
      <w:pPr>
        <w:ind w:firstLine="709"/>
        <w:jc w:val="both"/>
      </w:pPr>
      <w:r w:rsidRPr="00234BF7">
        <w:t xml:space="preserve">Команды </w:t>
      </w:r>
      <w:r>
        <w:t xml:space="preserve">– </w:t>
      </w:r>
      <w:r w:rsidRPr="00234BF7">
        <w:t xml:space="preserve">призеры соревнований награждаются дипломами, кубками и памятными призами. </w:t>
      </w:r>
    </w:p>
    <w:p w:rsidR="00E61430" w:rsidRDefault="00E61430" w:rsidP="00EF5492">
      <w:pPr>
        <w:numPr>
          <w:ilvl w:val="1"/>
          <w:numId w:val="1"/>
        </w:numPr>
        <w:ind w:left="0" w:firstLine="709"/>
        <w:jc w:val="both"/>
      </w:pPr>
      <w:r w:rsidRPr="000A67FB">
        <w:t xml:space="preserve">Предусматривается подведение </w:t>
      </w:r>
      <w:r w:rsidRPr="009246EE">
        <w:t>Общего зачета Слета</w:t>
      </w:r>
      <w:r w:rsidRPr="000A67FB">
        <w:t xml:space="preserve"> среди команд-участниц по результатам, достигнутым в нескольких видах спорта, за</w:t>
      </w:r>
      <w:r>
        <w:t>ранее определенных Оргкомитетом (Приложение №4).</w:t>
      </w:r>
      <w:r w:rsidR="00531F10">
        <w:t xml:space="preserve"> </w:t>
      </w:r>
    </w:p>
    <w:p w:rsidR="00531F10" w:rsidRDefault="00531F10" w:rsidP="00531F10">
      <w:pPr>
        <w:ind w:left="709"/>
        <w:jc w:val="both"/>
      </w:pPr>
      <w:r>
        <w:t xml:space="preserve">В Общий зачет попадает </w:t>
      </w:r>
      <w:r w:rsidR="00BB59ED">
        <w:t xml:space="preserve">1 </w:t>
      </w:r>
      <w:r>
        <w:t>одна (лучшая) команда от региона.</w:t>
      </w:r>
    </w:p>
    <w:p w:rsidR="00E61430" w:rsidRDefault="00E61430" w:rsidP="00EF5492">
      <w:pPr>
        <w:numPr>
          <w:ilvl w:val="1"/>
          <w:numId w:val="1"/>
        </w:numPr>
        <w:ind w:left="0" w:firstLine="709"/>
        <w:jc w:val="both"/>
      </w:pPr>
      <w:r w:rsidRPr="00234BF7">
        <w:t>Победители конкурсных мероприятий награждаются дипломами и подарками.</w:t>
      </w:r>
    </w:p>
    <w:p w:rsidR="00E61430" w:rsidRPr="00E61430" w:rsidRDefault="0037204A" w:rsidP="00EF5492">
      <w:pPr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Документы для участия в </w:t>
      </w:r>
      <w:r w:rsidR="00AB7509">
        <w:rPr>
          <w:b/>
          <w:szCs w:val="28"/>
        </w:rPr>
        <w:t>С</w:t>
      </w:r>
      <w:r>
        <w:rPr>
          <w:b/>
          <w:szCs w:val="28"/>
        </w:rPr>
        <w:t>лете</w:t>
      </w:r>
    </w:p>
    <w:p w:rsidR="00AB7509" w:rsidRDefault="00AB7509" w:rsidP="00EF5492">
      <w:pPr>
        <w:numPr>
          <w:ilvl w:val="1"/>
          <w:numId w:val="1"/>
        </w:numPr>
        <w:suppressAutoHyphens w:val="0"/>
        <w:spacing w:before="33" w:after="33" w:line="336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Предварительные заявки на участие </w:t>
      </w:r>
      <w:r w:rsidRPr="00DF55B3">
        <w:rPr>
          <w:rFonts w:ascii="Times New Roman" w:hAnsi="Times New Roman"/>
          <w:szCs w:val="28"/>
          <w:lang w:eastAsia="ru-RU"/>
        </w:rPr>
        <w:t xml:space="preserve">в Слете </w:t>
      </w:r>
      <w:r>
        <w:rPr>
          <w:rFonts w:ascii="Times New Roman" w:hAnsi="Times New Roman"/>
          <w:szCs w:val="28"/>
          <w:lang w:eastAsia="ru-RU"/>
        </w:rPr>
        <w:t xml:space="preserve">в </w:t>
      </w:r>
      <w:r w:rsidRPr="00DF55B3">
        <w:rPr>
          <w:rFonts w:ascii="Times New Roman" w:hAnsi="Times New Roman"/>
          <w:szCs w:val="28"/>
          <w:lang w:eastAsia="ru-RU"/>
        </w:rPr>
        <w:t xml:space="preserve">формате </w:t>
      </w:r>
      <w:r w:rsidRPr="00DF55B3">
        <w:rPr>
          <w:rFonts w:ascii="Times New Roman" w:hAnsi="Times New Roman"/>
          <w:szCs w:val="28"/>
          <w:lang w:val="en-US" w:eastAsia="ru-RU"/>
        </w:rPr>
        <w:t>Excel</w:t>
      </w:r>
      <w:r w:rsidRPr="00DF55B3">
        <w:rPr>
          <w:rFonts w:ascii="Times New Roman" w:hAnsi="Times New Roman"/>
          <w:szCs w:val="28"/>
          <w:lang w:eastAsia="ru-RU"/>
        </w:rPr>
        <w:t xml:space="preserve"> подаются</w:t>
      </w:r>
      <w:r>
        <w:rPr>
          <w:rFonts w:ascii="Times New Roman" w:hAnsi="Times New Roman"/>
          <w:szCs w:val="28"/>
          <w:lang w:eastAsia="ru-RU"/>
        </w:rPr>
        <w:t xml:space="preserve"> всеми командами-участниками Слета </w:t>
      </w:r>
      <w:r w:rsidRPr="00DF55B3">
        <w:rPr>
          <w:rFonts w:ascii="Times New Roman" w:hAnsi="Times New Roman"/>
          <w:szCs w:val="28"/>
          <w:lang w:eastAsia="ru-RU"/>
        </w:rPr>
        <w:t xml:space="preserve">до «01» </w:t>
      </w:r>
      <w:r>
        <w:rPr>
          <w:rFonts w:ascii="Times New Roman" w:hAnsi="Times New Roman"/>
          <w:szCs w:val="28"/>
          <w:lang w:eastAsia="ru-RU"/>
        </w:rPr>
        <w:t>июня</w:t>
      </w:r>
      <w:r w:rsidRPr="00DF55B3">
        <w:rPr>
          <w:rFonts w:ascii="Times New Roman" w:hAnsi="Times New Roman"/>
          <w:szCs w:val="28"/>
          <w:lang w:eastAsia="ru-RU"/>
        </w:rPr>
        <w:t xml:space="preserve"> 2018 г. по адресу </w:t>
      </w:r>
      <w:r w:rsidRPr="00DF55B3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электронной почты </w:t>
      </w:r>
      <w:hyperlink r:id="rId9" w:history="1">
        <w:r w:rsidRPr="00DF55B3">
          <w:rPr>
            <w:rStyle w:val="a4"/>
            <w:rFonts w:ascii="Times New Roman" w:hAnsi="Times New Roman" w:cs="Times New Roman"/>
            <w:szCs w:val="28"/>
            <w:lang w:eastAsia="ru-RU"/>
          </w:rPr>
          <w:t>adimtur22@yandex.</w:t>
        </w:r>
        <w:r w:rsidRPr="00DF55B3">
          <w:rPr>
            <w:rStyle w:val="a4"/>
            <w:rFonts w:ascii="Times New Roman" w:hAnsi="Times New Roman" w:cs="Times New Roman"/>
            <w:szCs w:val="28"/>
            <w:lang w:val="en-US" w:eastAsia="ru-RU"/>
          </w:rPr>
          <w:t>ru</w:t>
        </w:r>
      </w:hyperlink>
      <w:r w:rsidRPr="00DF55B3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с пометкой «Алтай-2018».</w:t>
      </w:r>
    </w:p>
    <w:p w:rsidR="00786002" w:rsidRPr="00BB59ED" w:rsidRDefault="00786002" w:rsidP="00EF5492">
      <w:pPr>
        <w:numPr>
          <w:ilvl w:val="1"/>
          <w:numId w:val="1"/>
        </w:numPr>
        <w:suppressAutoHyphens w:val="0"/>
        <w:spacing w:before="33" w:after="33" w:line="336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B59ED">
        <w:rPr>
          <w:rFonts w:ascii="Times New Roman" w:hAnsi="Times New Roman"/>
          <w:szCs w:val="28"/>
          <w:lang w:eastAsia="ru-RU"/>
        </w:rPr>
        <w:t xml:space="preserve">В случае замены участников из </w:t>
      </w:r>
      <w:r w:rsidR="00AB7509" w:rsidRPr="00BB59ED">
        <w:rPr>
          <w:rFonts w:ascii="Times New Roman" w:hAnsi="Times New Roman"/>
          <w:szCs w:val="28"/>
          <w:lang w:eastAsia="ru-RU"/>
        </w:rPr>
        <w:t>конкурсной</w:t>
      </w:r>
      <w:r w:rsidRPr="00BB59ED">
        <w:rPr>
          <w:rFonts w:ascii="Times New Roman" w:hAnsi="Times New Roman"/>
          <w:szCs w:val="28"/>
          <w:lang w:eastAsia="ru-RU"/>
        </w:rPr>
        <w:t xml:space="preserve"> заявки более чем на </w:t>
      </w:r>
      <w:r w:rsidR="00BB59ED" w:rsidRPr="00BB59ED">
        <w:rPr>
          <w:rFonts w:ascii="Times New Roman" w:hAnsi="Times New Roman"/>
          <w:szCs w:val="28"/>
          <w:lang w:eastAsia="ru-RU"/>
        </w:rPr>
        <w:t>5</w:t>
      </w:r>
      <w:r w:rsidRPr="00BB59ED">
        <w:rPr>
          <w:rFonts w:ascii="Times New Roman" w:hAnsi="Times New Roman"/>
          <w:szCs w:val="28"/>
          <w:lang w:eastAsia="ru-RU"/>
        </w:rPr>
        <w:t xml:space="preserve">0%, обновленный состав участников должен быть согласован с </w:t>
      </w:r>
      <w:r w:rsidR="009246EE" w:rsidRPr="00BB59ED">
        <w:rPr>
          <w:rFonts w:ascii="Times New Roman" w:hAnsi="Times New Roman"/>
          <w:szCs w:val="28"/>
          <w:lang w:eastAsia="ru-RU"/>
        </w:rPr>
        <w:t>организаторами Слета</w:t>
      </w:r>
      <w:r w:rsidRPr="00BB59ED">
        <w:rPr>
          <w:rFonts w:ascii="Times New Roman" w:hAnsi="Times New Roman"/>
          <w:szCs w:val="28"/>
          <w:lang w:eastAsia="ru-RU"/>
        </w:rPr>
        <w:t xml:space="preserve">.   </w:t>
      </w:r>
    </w:p>
    <w:p w:rsidR="0037204A" w:rsidRPr="0037204A" w:rsidRDefault="0037204A" w:rsidP="00EF5492">
      <w:pPr>
        <w:numPr>
          <w:ilvl w:val="1"/>
          <w:numId w:val="1"/>
        </w:numPr>
        <w:suppressAutoHyphens w:val="0"/>
        <w:spacing w:before="33" w:after="33" w:line="336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Для участия в Слете руководитель команды предоставляет следующий пакет документов:</w:t>
      </w:r>
    </w:p>
    <w:p w:rsidR="0037204A" w:rsidRPr="0037204A" w:rsidRDefault="00DB58DE" w:rsidP="00EF549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п</w:t>
      </w:r>
      <w:r w:rsidR="0037204A" w:rsidRPr="0037204A">
        <w:rPr>
          <w:rFonts w:ascii="Times New Roman" w:hAnsi="Times New Roman" w:cs="Times New Roman"/>
          <w:bCs/>
          <w:szCs w:val="28"/>
          <w:lang w:eastAsia="ru-RU"/>
        </w:rPr>
        <w:t xml:space="preserve">риказ 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организации </w:t>
      </w:r>
      <w:r w:rsidR="0037204A" w:rsidRPr="0037204A">
        <w:rPr>
          <w:rFonts w:ascii="Times New Roman" w:hAnsi="Times New Roman" w:cs="Times New Roman"/>
          <w:bCs/>
          <w:szCs w:val="28"/>
          <w:lang w:eastAsia="ru-RU"/>
        </w:rPr>
        <w:t>о направлении команды;</w:t>
      </w:r>
    </w:p>
    <w:p w:rsidR="0037204A" w:rsidRPr="0037204A" w:rsidRDefault="00DB58DE" w:rsidP="00EF549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DB58DE">
        <w:rPr>
          <w:rFonts w:ascii="Times New Roman" w:hAnsi="Times New Roman" w:cs="Times New Roman"/>
          <w:bCs/>
          <w:szCs w:val="28"/>
          <w:highlight w:val="yellow"/>
          <w:lang w:eastAsia="ru-RU"/>
        </w:rPr>
        <w:t>з</w:t>
      </w:r>
      <w:r w:rsidR="0037204A" w:rsidRPr="00DB58DE">
        <w:rPr>
          <w:rFonts w:ascii="Times New Roman" w:hAnsi="Times New Roman" w:cs="Times New Roman"/>
          <w:bCs/>
          <w:szCs w:val="28"/>
          <w:highlight w:val="yellow"/>
          <w:lang w:eastAsia="ru-RU"/>
        </w:rPr>
        <w:t>аявка на участие в Слете</w:t>
      </w:r>
      <w:r w:rsidR="0037204A" w:rsidRPr="0037204A">
        <w:rPr>
          <w:rFonts w:ascii="Times New Roman" w:hAnsi="Times New Roman" w:cs="Times New Roman"/>
          <w:bCs/>
          <w:szCs w:val="28"/>
          <w:lang w:eastAsia="ru-RU"/>
        </w:rPr>
        <w:t>;</w:t>
      </w:r>
    </w:p>
    <w:p w:rsidR="0037204A" w:rsidRPr="00BB59ED" w:rsidRDefault="0037204A" w:rsidP="00EF549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Cs w:val="28"/>
          <w:highlight w:val="yellow"/>
          <w:lang w:eastAsia="ru-RU"/>
        </w:rPr>
      </w:pPr>
      <w:r w:rsidRPr="00BB59ED">
        <w:rPr>
          <w:rFonts w:ascii="Times New Roman" w:hAnsi="Times New Roman" w:cs="Times New Roman"/>
          <w:bCs/>
          <w:szCs w:val="28"/>
          <w:highlight w:val="yellow"/>
          <w:lang w:eastAsia="ru-RU"/>
        </w:rPr>
        <w:t>рапорт о прохождении Инструктажа</w:t>
      </w:r>
      <w:r w:rsidR="00BB59ED" w:rsidRPr="00BB59ED">
        <w:rPr>
          <w:highlight w:val="yellow"/>
        </w:rPr>
        <w:t xml:space="preserve">  о соблюдении мер безопасности во время проведения Слета</w:t>
      </w:r>
      <w:r w:rsidR="00BB59ED">
        <w:rPr>
          <w:highlight w:val="yellow"/>
        </w:rPr>
        <w:t>;</w:t>
      </w:r>
      <w:r w:rsidRPr="00BB59ED">
        <w:rPr>
          <w:rFonts w:ascii="Times New Roman" w:hAnsi="Times New Roman" w:cs="Times New Roman"/>
          <w:bCs/>
          <w:szCs w:val="28"/>
          <w:highlight w:val="yellow"/>
          <w:lang w:eastAsia="ru-RU"/>
        </w:rPr>
        <w:t xml:space="preserve"> </w:t>
      </w:r>
    </w:p>
    <w:p w:rsidR="0037204A" w:rsidRPr="0037204A" w:rsidRDefault="00DB58DE" w:rsidP="00EF549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 xml:space="preserve">на </w:t>
      </w:r>
      <w:r w:rsidR="0037204A" w:rsidRPr="0037204A">
        <w:rPr>
          <w:rFonts w:ascii="Times New Roman" w:hAnsi="Times New Roman" w:cs="Times New Roman"/>
          <w:bCs/>
          <w:szCs w:val="28"/>
          <w:lang w:eastAsia="ru-RU"/>
        </w:rPr>
        <w:t>каждого участника: копия паспорта, копия полиса ОМС, договор о страховании от несчастного случая, договор о страховании от клещевого энцефалита (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или </w:t>
      </w:r>
      <w:r w:rsidR="0037204A" w:rsidRPr="0037204A">
        <w:rPr>
          <w:rFonts w:ascii="Times New Roman" w:hAnsi="Times New Roman" w:cs="Times New Roman"/>
          <w:bCs/>
          <w:szCs w:val="28"/>
          <w:lang w:eastAsia="ru-RU"/>
        </w:rPr>
        <w:t>прививочный сертификат), согласие родителей (законных представителей на участие ребенка в Слете (для детей младше 18 лет)</w:t>
      </w:r>
      <w:r>
        <w:rPr>
          <w:rFonts w:ascii="Times New Roman" w:hAnsi="Times New Roman" w:cs="Times New Roman"/>
          <w:bCs/>
          <w:szCs w:val="28"/>
          <w:lang w:eastAsia="ru-RU"/>
        </w:rPr>
        <w:t>,</w:t>
      </w:r>
      <w:r w:rsidRPr="00DB58DE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Pr="0037204A">
        <w:rPr>
          <w:rFonts w:ascii="Times New Roman" w:hAnsi="Times New Roman" w:cs="Times New Roman"/>
          <w:bCs/>
          <w:szCs w:val="28"/>
          <w:lang w:eastAsia="ru-RU"/>
        </w:rPr>
        <w:t>согласие на обработку персональных  данных</w:t>
      </w:r>
      <w:r w:rsidR="0037204A" w:rsidRPr="0037204A">
        <w:rPr>
          <w:rFonts w:ascii="Times New Roman" w:hAnsi="Times New Roman" w:cs="Times New Roman"/>
          <w:bCs/>
          <w:szCs w:val="28"/>
          <w:lang w:eastAsia="ru-RU"/>
        </w:rPr>
        <w:t>;</w:t>
      </w:r>
    </w:p>
    <w:p w:rsidR="0037204A" w:rsidRPr="00DB58DE" w:rsidRDefault="00BB59ED" w:rsidP="00EF549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Cs/>
          <w:szCs w:val="28"/>
          <w:highlight w:val="yellow"/>
          <w:lang w:eastAsia="ru-RU"/>
        </w:rPr>
        <w:t xml:space="preserve">пакет документов </w:t>
      </w:r>
      <w:r w:rsidR="0037204A" w:rsidRPr="00DB58DE">
        <w:rPr>
          <w:rFonts w:ascii="Times New Roman" w:hAnsi="Times New Roman" w:cs="Times New Roman"/>
          <w:bCs/>
          <w:szCs w:val="28"/>
          <w:highlight w:val="yellow"/>
          <w:lang w:eastAsia="ru-RU"/>
        </w:rPr>
        <w:t>для участников мастер-классов по парапланеризму</w:t>
      </w:r>
      <w:r w:rsidR="00B346F0">
        <w:rPr>
          <w:rFonts w:ascii="Times New Roman" w:hAnsi="Times New Roman" w:cs="Times New Roman"/>
          <w:bCs/>
          <w:szCs w:val="28"/>
          <w:highlight w:val="yellow"/>
          <w:lang w:eastAsia="ru-RU"/>
        </w:rPr>
        <w:t>.</w:t>
      </w:r>
    </w:p>
    <w:p w:rsidR="0037204A" w:rsidRPr="0037204A" w:rsidRDefault="0037204A" w:rsidP="0037204A">
      <w:pPr>
        <w:suppressAutoHyphens w:val="0"/>
        <w:spacing w:before="33" w:after="33" w:line="336" w:lineRule="atLeast"/>
        <w:ind w:left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A60A6D" w:rsidRDefault="00A60A6D" w:rsidP="00A60A6D">
      <w:pPr>
        <w:suppressAutoHyphens w:val="0"/>
        <w:spacing w:before="33" w:after="33" w:line="336" w:lineRule="atLeast"/>
        <w:jc w:val="center"/>
        <w:rPr>
          <w:rFonts w:ascii="Times New Roman" w:hAnsi="Times New Roman" w:cs="Times New Roman"/>
          <w:b/>
          <w:szCs w:val="28"/>
        </w:rPr>
      </w:pPr>
      <w:r w:rsidRPr="00A60A6D">
        <w:rPr>
          <w:rFonts w:ascii="Times New Roman" w:hAnsi="Times New Roman" w:cs="Times New Roman"/>
          <w:b/>
          <w:szCs w:val="28"/>
        </w:rPr>
        <w:t>Контактная информация</w:t>
      </w:r>
    </w:p>
    <w:p w:rsidR="00DF55B3" w:rsidRDefault="00A60A6D" w:rsidP="00DF55B3">
      <w:pPr>
        <w:suppressAutoHyphens w:val="0"/>
        <w:ind w:firstLine="709"/>
        <w:jc w:val="both"/>
        <w:rPr>
          <w:rFonts w:ascii="Times New Roman" w:hAnsi="Times New Roman" w:cs="Times New Roman"/>
          <w:szCs w:val="28"/>
        </w:rPr>
      </w:pPr>
      <w:r w:rsidRPr="00DF55B3">
        <w:rPr>
          <w:rFonts w:ascii="Times New Roman" w:hAnsi="Times New Roman" w:cs="Times New Roman"/>
          <w:szCs w:val="28"/>
        </w:rPr>
        <w:t>Руководитель проекта</w:t>
      </w:r>
      <w:r w:rsidR="00DF55B3">
        <w:rPr>
          <w:rFonts w:ascii="Times New Roman" w:hAnsi="Times New Roman" w:cs="Times New Roman"/>
          <w:szCs w:val="28"/>
        </w:rPr>
        <w:t xml:space="preserve"> </w:t>
      </w:r>
      <w:r w:rsidR="00DF55B3" w:rsidRPr="00DF55B3">
        <w:rPr>
          <w:rFonts w:ascii="Times New Roman" w:hAnsi="Times New Roman" w:cs="Times New Roman"/>
          <w:szCs w:val="28"/>
        </w:rPr>
        <w:t xml:space="preserve">«Всероссийский туристский слет </w:t>
      </w:r>
      <w:r w:rsidR="00DF55B3" w:rsidRPr="00DF55B3">
        <w:rPr>
          <w:rFonts w:ascii="Times New Roman" w:hAnsi="Times New Roman" w:cs="Times New Roman"/>
          <w:color w:val="333333"/>
          <w:szCs w:val="28"/>
        </w:rPr>
        <w:t>военно-патриотических клубов «Алтай-2018»</w:t>
      </w:r>
      <w:r w:rsidR="00DF55B3">
        <w:rPr>
          <w:rFonts w:ascii="Times New Roman" w:hAnsi="Times New Roman" w:cs="Times New Roman"/>
          <w:color w:val="333333"/>
          <w:szCs w:val="28"/>
        </w:rPr>
        <w:t xml:space="preserve">, </w:t>
      </w:r>
      <w:r w:rsidR="009246EE">
        <w:rPr>
          <w:rFonts w:ascii="Times New Roman" w:hAnsi="Times New Roman" w:cs="Times New Roman"/>
          <w:szCs w:val="28"/>
        </w:rPr>
        <w:t>председатель АКОО «Ассоциация детского и молодежного туризма», директор МБУДО «Память» Пост №1 г.Барнаула»</w:t>
      </w:r>
      <w:r w:rsidR="00DF55B3">
        <w:rPr>
          <w:rFonts w:ascii="Times New Roman" w:hAnsi="Times New Roman" w:cs="Times New Roman"/>
          <w:szCs w:val="28"/>
        </w:rPr>
        <w:t>:</w:t>
      </w:r>
    </w:p>
    <w:p w:rsidR="00DF55B3" w:rsidRDefault="00DF55B3" w:rsidP="00DF55B3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C4176D">
        <w:t>Сергеев А</w:t>
      </w:r>
      <w:r>
        <w:t xml:space="preserve">нтон Владимирович, </w:t>
      </w:r>
      <w:r w:rsidRPr="00C4176D">
        <w:t xml:space="preserve">тел. </w:t>
      </w:r>
      <w:r>
        <w:t>8(3852)610050, 8</w:t>
      </w:r>
      <w:r w:rsidRPr="00C4176D">
        <w:t>9039580872</w:t>
      </w:r>
      <w:r>
        <w:t xml:space="preserve">, e-mail: </w:t>
      </w:r>
      <w:hyperlink r:id="rId10" w:history="1">
        <w:r w:rsidRPr="00D966E2">
          <w:rPr>
            <w:rStyle w:val="a4"/>
            <w:rFonts w:ascii="Times New Roman" w:hAnsi="Times New Roman" w:cs="Times New Roman"/>
            <w:szCs w:val="28"/>
            <w:lang w:eastAsia="ru-RU"/>
          </w:rPr>
          <w:t>adimtur22@yandex.</w:t>
        </w:r>
        <w:r w:rsidRPr="00D966E2">
          <w:rPr>
            <w:rStyle w:val="a4"/>
            <w:rFonts w:ascii="Times New Roman" w:hAnsi="Times New Roman" w:cs="Times New Roman"/>
            <w:szCs w:val="28"/>
            <w:lang w:val="en-US" w:eastAsia="ru-RU"/>
          </w:rPr>
          <w:t>ru</w:t>
        </w:r>
      </w:hyperlink>
      <w:r w:rsidRPr="00D966E2">
        <w:rPr>
          <w:rFonts w:ascii="Times New Roman" w:hAnsi="Times New Roman" w:cs="Times New Roman"/>
          <w:color w:val="000000" w:themeColor="text1"/>
          <w:szCs w:val="28"/>
          <w:lang w:eastAsia="ru-RU"/>
        </w:rPr>
        <w:t>.</w:t>
      </w:r>
    </w:p>
    <w:p w:rsidR="00BB59ED" w:rsidRDefault="00BB59ED" w:rsidP="00DF55B3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Координатор проекта: </w:t>
      </w:r>
    </w:p>
    <w:p w:rsidR="00BB59ED" w:rsidRDefault="00BB59ED" w:rsidP="00BB59ED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Силютина Евгения Анатольевна, тел. 8(3852)610112, 89039116207, </w:t>
      </w:r>
      <w:r w:rsidR="00B346F0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    </w:t>
      </w:r>
      <w:r>
        <w:t xml:space="preserve">e-mail: </w:t>
      </w:r>
      <w:hyperlink r:id="rId11" w:history="1">
        <w:r w:rsidR="00E93CF4" w:rsidRPr="001D42CA">
          <w:rPr>
            <w:rStyle w:val="a4"/>
            <w:rFonts w:ascii="Times New Roman" w:hAnsi="Times New Roman" w:cs="Times New Roman"/>
            <w:szCs w:val="28"/>
            <w:lang w:val="en-US" w:eastAsia="ru-RU"/>
          </w:rPr>
          <w:t>vea</w:t>
        </w:r>
        <w:r w:rsidR="00E93CF4" w:rsidRPr="001D42CA">
          <w:rPr>
            <w:rStyle w:val="a4"/>
            <w:rFonts w:ascii="Times New Roman" w:hAnsi="Times New Roman" w:cs="Times New Roman"/>
            <w:szCs w:val="28"/>
            <w:lang w:eastAsia="ru-RU"/>
          </w:rPr>
          <w:t>1976@</w:t>
        </w:r>
        <w:r w:rsidR="00E93CF4" w:rsidRPr="001D42CA">
          <w:rPr>
            <w:rStyle w:val="a4"/>
            <w:rFonts w:ascii="Times New Roman" w:hAnsi="Times New Roman" w:cs="Times New Roman"/>
            <w:szCs w:val="28"/>
            <w:lang w:val="en-US" w:eastAsia="ru-RU"/>
          </w:rPr>
          <w:t>mail</w:t>
        </w:r>
        <w:r w:rsidR="00E93CF4" w:rsidRPr="001D42CA">
          <w:rPr>
            <w:rStyle w:val="a4"/>
            <w:rFonts w:ascii="Times New Roman" w:hAnsi="Times New Roman" w:cs="Times New Roman"/>
            <w:szCs w:val="28"/>
            <w:lang w:eastAsia="ru-RU"/>
          </w:rPr>
          <w:t>.</w:t>
        </w:r>
        <w:r w:rsidR="00E93CF4" w:rsidRPr="001D42CA">
          <w:rPr>
            <w:rStyle w:val="a4"/>
            <w:rFonts w:ascii="Times New Roman" w:hAnsi="Times New Roman" w:cs="Times New Roman"/>
            <w:szCs w:val="28"/>
            <w:lang w:val="en-US" w:eastAsia="ru-RU"/>
          </w:rPr>
          <w:t>ru</w:t>
        </w:r>
      </w:hyperlink>
      <w:r w:rsidRPr="00D966E2">
        <w:rPr>
          <w:rFonts w:ascii="Times New Roman" w:hAnsi="Times New Roman" w:cs="Times New Roman"/>
          <w:color w:val="000000" w:themeColor="text1"/>
          <w:szCs w:val="28"/>
          <w:lang w:eastAsia="ru-RU"/>
        </w:rPr>
        <w:t>.</w:t>
      </w:r>
    </w:p>
    <w:p w:rsidR="00E61430" w:rsidRPr="00877E10" w:rsidRDefault="00E61430" w:rsidP="00DF55B3">
      <w:pPr>
        <w:suppressAutoHyphens w:val="0"/>
        <w:spacing w:before="33" w:after="33" w:line="336" w:lineRule="atLeast"/>
        <w:ind w:firstLine="709"/>
        <w:jc w:val="both"/>
        <w:rPr>
          <w:spacing w:val="-4"/>
        </w:rPr>
      </w:pPr>
      <w:r w:rsidRPr="00877E10">
        <w:rPr>
          <w:spacing w:val="-4"/>
        </w:rPr>
        <w:t xml:space="preserve">За справками о порядке проведения </w:t>
      </w:r>
      <w:r w:rsidR="00C4176D">
        <w:rPr>
          <w:spacing w:val="-4"/>
        </w:rPr>
        <w:t>Слета</w:t>
      </w:r>
      <w:r w:rsidRPr="00877E10">
        <w:rPr>
          <w:spacing w:val="-4"/>
        </w:rPr>
        <w:t xml:space="preserve"> обращаться:</w:t>
      </w:r>
    </w:p>
    <w:p w:rsidR="00E61430" w:rsidRPr="0094592A" w:rsidRDefault="00E61430" w:rsidP="00EF5492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 xml:space="preserve">тел. </w:t>
      </w:r>
      <w:r w:rsidRPr="0094592A">
        <w:t xml:space="preserve">8(3852)634858, </w:t>
      </w:r>
      <w:r w:rsidRPr="0094592A">
        <w:rPr>
          <w:rFonts w:ascii="Times New Roman" w:hAnsi="Times New Roman"/>
          <w:szCs w:val="28"/>
          <w:lang w:eastAsia="ru-RU"/>
        </w:rPr>
        <w:t xml:space="preserve">89132448212, </w:t>
      </w:r>
      <w:r w:rsidRPr="0094592A">
        <w:t>Бейберетов С</w:t>
      </w:r>
      <w:r w:rsidR="00C4176D">
        <w:t>ергей Витальевич</w:t>
      </w:r>
      <w:r w:rsidRPr="0094592A">
        <w:t xml:space="preserve">, по вопросам соревнований по рафтингу и спортивному туризму; </w:t>
      </w:r>
    </w:p>
    <w:p w:rsidR="00E61430" w:rsidRDefault="00E61430" w:rsidP="00EF5492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тел.</w:t>
      </w:r>
      <w:r w:rsidR="00C4176D">
        <w:t xml:space="preserve"> </w:t>
      </w:r>
      <w:r w:rsidR="00A60A6D">
        <w:t>8(3852)62</w:t>
      </w:r>
      <w:r w:rsidR="00914E16">
        <w:t>7136</w:t>
      </w:r>
      <w:r w:rsidR="00A60A6D">
        <w:t xml:space="preserve">, </w:t>
      </w:r>
      <w:r w:rsidR="00C4176D">
        <w:t>8</w:t>
      </w:r>
      <w:r w:rsidR="00A60A6D">
        <w:t>9</w:t>
      </w:r>
      <w:r w:rsidR="00914E16">
        <w:t>831705034</w:t>
      </w:r>
      <w:r w:rsidR="00A60A6D">
        <w:t xml:space="preserve">, </w:t>
      </w:r>
      <w:r w:rsidR="00914E16">
        <w:t>Панов</w:t>
      </w:r>
      <w:r w:rsidR="00A60A6D">
        <w:t xml:space="preserve"> Александр Александрович</w:t>
      </w:r>
      <w:r>
        <w:t xml:space="preserve">, по вопросам </w:t>
      </w:r>
      <w:r w:rsidR="00E93CF4">
        <w:t xml:space="preserve">проведения занятий по </w:t>
      </w:r>
      <w:r w:rsidR="00A60A6D">
        <w:t>Основам военных знаний</w:t>
      </w:r>
      <w:r w:rsidR="00914E16">
        <w:t xml:space="preserve"> и Марш-броска</w:t>
      </w:r>
      <w:r>
        <w:t>;</w:t>
      </w:r>
    </w:p>
    <w:p w:rsidR="00E61430" w:rsidRDefault="00E61430" w:rsidP="00EF5492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 xml:space="preserve">тел. </w:t>
      </w:r>
      <w:r w:rsidR="00C4176D">
        <w:t>89059862262</w:t>
      </w:r>
      <w:r>
        <w:t xml:space="preserve">, </w:t>
      </w:r>
      <w:r w:rsidR="00C4176D">
        <w:t>Крипитула Наталья Валерьевна</w:t>
      </w:r>
      <w:r>
        <w:t>, по вопросам участия в конкурсной программе</w:t>
      </w:r>
      <w:r w:rsidR="00A60A6D">
        <w:t>;</w:t>
      </w:r>
    </w:p>
    <w:p w:rsidR="00C4176D" w:rsidRDefault="00C4176D" w:rsidP="00EF5492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тел. 89039954013, Митин В.В., по вопросам парапланеризма и проживания в кемпинге «Бобровая заимка» (с. Солоновка);</w:t>
      </w:r>
    </w:p>
    <w:p w:rsidR="00A60A6D" w:rsidRPr="00877E10" w:rsidRDefault="00A60A6D" w:rsidP="00EF549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pacing w:val="-8"/>
        </w:rPr>
      </w:pPr>
      <w:r>
        <w:t>тел. 8(38536)22471, Администрация Смоленского района.</w:t>
      </w:r>
    </w:p>
    <w:p w:rsidR="005D2788" w:rsidRDefault="00826390" w:rsidP="00826390">
      <w:pPr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  <w:highlight w:val="yellow"/>
          <w:lang w:eastAsia="ru-RU"/>
        </w:rPr>
        <w:t xml:space="preserve"> </w:t>
      </w:r>
    </w:p>
    <w:p w:rsidR="0015110D" w:rsidRDefault="0015110D" w:rsidP="005D2788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sectPr w:rsidR="0015110D" w:rsidSect="00826390">
      <w:headerReference w:type="default" r:id="rId12"/>
      <w:pgSz w:w="11906" w:h="16838" w:code="9"/>
      <w:pgMar w:top="777" w:right="851" w:bottom="709" w:left="1701" w:header="720" w:footer="35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7E" w:rsidRDefault="00D73D7E">
      <w:r>
        <w:separator/>
      </w:r>
    </w:p>
  </w:endnote>
  <w:endnote w:type="continuationSeparator" w:id="0">
    <w:p w:rsidR="00D73D7E" w:rsidRDefault="00D7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7E" w:rsidRDefault="00D73D7E">
      <w:r>
        <w:separator/>
      </w:r>
    </w:p>
  </w:footnote>
  <w:footnote w:type="continuationSeparator" w:id="0">
    <w:p w:rsidR="00D73D7E" w:rsidRDefault="00D73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90" w:rsidRDefault="00826390">
    <w:pPr>
      <w:pStyle w:val="ae"/>
      <w:jc w:val="right"/>
    </w:pPr>
    <w:fldSimple w:instr=" PAGE   \* MERGEFORMAT ">
      <w:r>
        <w:rPr>
          <w:noProof/>
        </w:rPr>
        <w:t>7</w:t>
      </w:r>
    </w:fldSimple>
  </w:p>
  <w:p w:rsidR="00531F10" w:rsidRDefault="00531F10">
    <w:pPr>
      <w:pStyle w:val="ae"/>
      <w:tabs>
        <w:tab w:val="left" w:pos="8085"/>
      </w:tabs>
      <w:ind w:right="36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8A8AD1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pacing w:val="-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pacing w:val="-4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28"/>
        <w:szCs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kern w:val="1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Cs w:val="28"/>
      </w:rPr>
    </w:lvl>
  </w:abstractNum>
  <w:abstractNum w:abstractNumId="5">
    <w:nsid w:val="00000007"/>
    <w:multiLevelType w:val="multilevel"/>
    <w:tmpl w:val="6A20B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kern w:val="1"/>
        <w:szCs w:val="28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051"/>
        </w:tabs>
        <w:ind w:left="3338" w:hanging="360"/>
      </w:pPr>
      <w:rPr>
        <w:rFonts w:ascii="Symbol" w:hAnsi="Symbol" w:cs="Symbol" w:hint="default"/>
        <w:kern w:val="1"/>
        <w:szCs w:val="2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pacing w:val="-6"/>
        <w:kern w:val="1"/>
        <w:szCs w:val="28"/>
      </w:rPr>
    </w:lvl>
  </w:abstractNum>
  <w:abstractNum w:abstractNumId="8">
    <w:nsid w:val="03FD3EDC"/>
    <w:multiLevelType w:val="hybridMultilevel"/>
    <w:tmpl w:val="92287724"/>
    <w:lvl w:ilvl="0" w:tplc="19DEC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F66C6"/>
    <w:multiLevelType w:val="hybridMultilevel"/>
    <w:tmpl w:val="E9F2AB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1F4F9F"/>
    <w:multiLevelType w:val="hybridMultilevel"/>
    <w:tmpl w:val="8904CE76"/>
    <w:lvl w:ilvl="0" w:tplc="CDD04B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376884"/>
    <w:multiLevelType w:val="hybridMultilevel"/>
    <w:tmpl w:val="C27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95015"/>
    <w:multiLevelType w:val="hybridMultilevel"/>
    <w:tmpl w:val="DAB628E2"/>
    <w:lvl w:ilvl="0" w:tplc="CDD04B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6F0374"/>
    <w:multiLevelType w:val="hybridMultilevel"/>
    <w:tmpl w:val="71483414"/>
    <w:lvl w:ilvl="0" w:tplc="CDD04B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D77F25"/>
    <w:multiLevelType w:val="hybridMultilevel"/>
    <w:tmpl w:val="E780B908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A0D2C"/>
    <w:multiLevelType w:val="hybridMultilevel"/>
    <w:tmpl w:val="E7FAF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9B0486"/>
    <w:multiLevelType w:val="hybridMultilevel"/>
    <w:tmpl w:val="7A10329C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B3792F"/>
    <w:multiLevelType w:val="hybridMultilevel"/>
    <w:tmpl w:val="AE407F34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3B5ABF"/>
    <w:multiLevelType w:val="hybridMultilevel"/>
    <w:tmpl w:val="3946C3A0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830EE"/>
    <w:multiLevelType w:val="hybridMultilevel"/>
    <w:tmpl w:val="CD2CA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210EC8"/>
    <w:multiLevelType w:val="hybridMultilevel"/>
    <w:tmpl w:val="79F64A34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33C1C"/>
    <w:multiLevelType w:val="hybridMultilevel"/>
    <w:tmpl w:val="A030CE5A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CE37EB"/>
    <w:multiLevelType w:val="hybridMultilevel"/>
    <w:tmpl w:val="C602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7544E"/>
    <w:multiLevelType w:val="hybridMultilevel"/>
    <w:tmpl w:val="FA181F46"/>
    <w:lvl w:ilvl="0" w:tplc="CDD04B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4E117E"/>
    <w:multiLevelType w:val="hybridMultilevel"/>
    <w:tmpl w:val="67AEEFD8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9071F0"/>
    <w:multiLevelType w:val="hybridMultilevel"/>
    <w:tmpl w:val="CA1414E0"/>
    <w:lvl w:ilvl="0" w:tplc="CDD04B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E5670E"/>
    <w:multiLevelType w:val="hybridMultilevel"/>
    <w:tmpl w:val="8B24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1588A"/>
    <w:multiLevelType w:val="hybridMultilevel"/>
    <w:tmpl w:val="E514B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684908"/>
    <w:multiLevelType w:val="hybridMultilevel"/>
    <w:tmpl w:val="1A7211A8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40C89"/>
    <w:multiLevelType w:val="hybridMultilevel"/>
    <w:tmpl w:val="9208D3A8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4693B"/>
    <w:multiLevelType w:val="hybridMultilevel"/>
    <w:tmpl w:val="A4EA1774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86FCD"/>
    <w:multiLevelType w:val="hybridMultilevel"/>
    <w:tmpl w:val="D7021370"/>
    <w:lvl w:ilvl="0" w:tplc="CDD04B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1D09CE"/>
    <w:multiLevelType w:val="hybridMultilevel"/>
    <w:tmpl w:val="7EAE5CC0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5"/>
  </w:num>
  <w:num w:numId="4">
    <w:abstractNumId w:val="23"/>
  </w:num>
  <w:num w:numId="5">
    <w:abstractNumId w:val="16"/>
  </w:num>
  <w:num w:numId="6">
    <w:abstractNumId w:val="32"/>
  </w:num>
  <w:num w:numId="7">
    <w:abstractNumId w:val="29"/>
  </w:num>
  <w:num w:numId="8">
    <w:abstractNumId w:val="12"/>
  </w:num>
  <w:num w:numId="9">
    <w:abstractNumId w:val="24"/>
  </w:num>
  <w:num w:numId="10">
    <w:abstractNumId w:val="13"/>
  </w:num>
  <w:num w:numId="11">
    <w:abstractNumId w:val="8"/>
  </w:num>
  <w:num w:numId="12">
    <w:abstractNumId w:val="20"/>
  </w:num>
  <w:num w:numId="13">
    <w:abstractNumId w:val="26"/>
  </w:num>
  <w:num w:numId="14">
    <w:abstractNumId w:val="30"/>
  </w:num>
  <w:num w:numId="15">
    <w:abstractNumId w:val="22"/>
  </w:num>
  <w:num w:numId="16">
    <w:abstractNumId w:val="28"/>
  </w:num>
  <w:num w:numId="17">
    <w:abstractNumId w:val="15"/>
  </w:num>
  <w:num w:numId="18">
    <w:abstractNumId w:val="21"/>
  </w:num>
  <w:num w:numId="19">
    <w:abstractNumId w:val="19"/>
  </w:num>
  <w:num w:numId="20">
    <w:abstractNumId w:val="9"/>
  </w:num>
  <w:num w:numId="21">
    <w:abstractNumId w:val="27"/>
  </w:num>
  <w:num w:numId="22">
    <w:abstractNumId w:val="11"/>
  </w:num>
  <w:num w:numId="23">
    <w:abstractNumId w:val="14"/>
  </w:num>
  <w:num w:numId="24">
    <w:abstractNumId w:val="10"/>
  </w:num>
  <w:num w:numId="25">
    <w:abstractNumId w:val="17"/>
  </w:num>
  <w:num w:numId="26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D2"/>
    <w:rsid w:val="000140E4"/>
    <w:rsid w:val="00014AB3"/>
    <w:rsid w:val="00020369"/>
    <w:rsid w:val="00022233"/>
    <w:rsid w:val="00022897"/>
    <w:rsid w:val="0004281F"/>
    <w:rsid w:val="000463C9"/>
    <w:rsid w:val="00060870"/>
    <w:rsid w:val="000634AC"/>
    <w:rsid w:val="00065558"/>
    <w:rsid w:val="0008568C"/>
    <w:rsid w:val="000A3130"/>
    <w:rsid w:val="000A35C4"/>
    <w:rsid w:val="000B46C3"/>
    <w:rsid w:val="000C7772"/>
    <w:rsid w:val="000D64F4"/>
    <w:rsid w:val="000D74F0"/>
    <w:rsid w:val="000D7B0D"/>
    <w:rsid w:val="000E2FCD"/>
    <w:rsid w:val="000F730A"/>
    <w:rsid w:val="0015110D"/>
    <w:rsid w:val="00166E6F"/>
    <w:rsid w:val="00166EA9"/>
    <w:rsid w:val="00171788"/>
    <w:rsid w:val="00194381"/>
    <w:rsid w:val="00197474"/>
    <w:rsid w:val="001A3D80"/>
    <w:rsid w:val="001B0A4A"/>
    <w:rsid w:val="001C3273"/>
    <w:rsid w:val="001D6E6A"/>
    <w:rsid w:val="001D7AE9"/>
    <w:rsid w:val="001E22CB"/>
    <w:rsid w:val="001F5940"/>
    <w:rsid w:val="0021330F"/>
    <w:rsid w:val="00220DDB"/>
    <w:rsid w:val="002B0766"/>
    <w:rsid w:val="002C2F0A"/>
    <w:rsid w:val="002F7F2C"/>
    <w:rsid w:val="00305026"/>
    <w:rsid w:val="0033182C"/>
    <w:rsid w:val="00356F5B"/>
    <w:rsid w:val="00357D4A"/>
    <w:rsid w:val="00362211"/>
    <w:rsid w:val="00365759"/>
    <w:rsid w:val="0037204A"/>
    <w:rsid w:val="00372170"/>
    <w:rsid w:val="00382F5F"/>
    <w:rsid w:val="0039511F"/>
    <w:rsid w:val="003C1806"/>
    <w:rsid w:val="003D11EE"/>
    <w:rsid w:val="003D79FF"/>
    <w:rsid w:val="004139D8"/>
    <w:rsid w:val="00436A9E"/>
    <w:rsid w:val="00463021"/>
    <w:rsid w:val="00471E87"/>
    <w:rsid w:val="00485D6B"/>
    <w:rsid w:val="00491F1E"/>
    <w:rsid w:val="00492564"/>
    <w:rsid w:val="00495490"/>
    <w:rsid w:val="004C078A"/>
    <w:rsid w:val="004D4BAF"/>
    <w:rsid w:val="004D7CD4"/>
    <w:rsid w:val="004E44B1"/>
    <w:rsid w:val="00511CF4"/>
    <w:rsid w:val="00531F10"/>
    <w:rsid w:val="00543471"/>
    <w:rsid w:val="00591294"/>
    <w:rsid w:val="00594456"/>
    <w:rsid w:val="005A7313"/>
    <w:rsid w:val="005B6E4B"/>
    <w:rsid w:val="005D2788"/>
    <w:rsid w:val="005F62D8"/>
    <w:rsid w:val="00605596"/>
    <w:rsid w:val="00610749"/>
    <w:rsid w:val="006258B2"/>
    <w:rsid w:val="0063454F"/>
    <w:rsid w:val="00652846"/>
    <w:rsid w:val="00656F75"/>
    <w:rsid w:val="00685585"/>
    <w:rsid w:val="006901BF"/>
    <w:rsid w:val="00693E8A"/>
    <w:rsid w:val="006A2E8B"/>
    <w:rsid w:val="006A41D4"/>
    <w:rsid w:val="006B31C1"/>
    <w:rsid w:val="006C506E"/>
    <w:rsid w:val="006D7350"/>
    <w:rsid w:val="006E0143"/>
    <w:rsid w:val="006E0D4A"/>
    <w:rsid w:val="006E0E13"/>
    <w:rsid w:val="006E4719"/>
    <w:rsid w:val="006F664A"/>
    <w:rsid w:val="006F7007"/>
    <w:rsid w:val="0070314E"/>
    <w:rsid w:val="007033D0"/>
    <w:rsid w:val="00705D22"/>
    <w:rsid w:val="00720B35"/>
    <w:rsid w:val="00721D29"/>
    <w:rsid w:val="00740D2B"/>
    <w:rsid w:val="00741E77"/>
    <w:rsid w:val="00746D4C"/>
    <w:rsid w:val="007704C3"/>
    <w:rsid w:val="007829CA"/>
    <w:rsid w:val="00786002"/>
    <w:rsid w:val="0079287E"/>
    <w:rsid w:val="007977D2"/>
    <w:rsid w:val="007B1CBE"/>
    <w:rsid w:val="007B6323"/>
    <w:rsid w:val="007F257D"/>
    <w:rsid w:val="008011AE"/>
    <w:rsid w:val="00826390"/>
    <w:rsid w:val="00827E8F"/>
    <w:rsid w:val="00830DE4"/>
    <w:rsid w:val="00836C6A"/>
    <w:rsid w:val="00846A18"/>
    <w:rsid w:val="008526DF"/>
    <w:rsid w:val="00895558"/>
    <w:rsid w:val="008A3598"/>
    <w:rsid w:val="008A60E9"/>
    <w:rsid w:val="008B3776"/>
    <w:rsid w:val="008B7E8D"/>
    <w:rsid w:val="008E2796"/>
    <w:rsid w:val="008F6A41"/>
    <w:rsid w:val="00902741"/>
    <w:rsid w:val="009036EB"/>
    <w:rsid w:val="0091442A"/>
    <w:rsid w:val="00914E16"/>
    <w:rsid w:val="00916221"/>
    <w:rsid w:val="00922338"/>
    <w:rsid w:val="009246EE"/>
    <w:rsid w:val="009505A7"/>
    <w:rsid w:val="00955F25"/>
    <w:rsid w:val="00980CBB"/>
    <w:rsid w:val="0099199F"/>
    <w:rsid w:val="00991D2D"/>
    <w:rsid w:val="009920BC"/>
    <w:rsid w:val="009A2DCE"/>
    <w:rsid w:val="009F451D"/>
    <w:rsid w:val="00A07310"/>
    <w:rsid w:val="00A117D1"/>
    <w:rsid w:val="00A17442"/>
    <w:rsid w:val="00A218BF"/>
    <w:rsid w:val="00A22C73"/>
    <w:rsid w:val="00A30D25"/>
    <w:rsid w:val="00A422B2"/>
    <w:rsid w:val="00A459D2"/>
    <w:rsid w:val="00A4604B"/>
    <w:rsid w:val="00A46F11"/>
    <w:rsid w:val="00A57B3C"/>
    <w:rsid w:val="00A60A6D"/>
    <w:rsid w:val="00A75247"/>
    <w:rsid w:val="00A80BA0"/>
    <w:rsid w:val="00AB5D7D"/>
    <w:rsid w:val="00AB7509"/>
    <w:rsid w:val="00AD7639"/>
    <w:rsid w:val="00B10CC5"/>
    <w:rsid w:val="00B346F0"/>
    <w:rsid w:val="00B35815"/>
    <w:rsid w:val="00B37CDA"/>
    <w:rsid w:val="00B43637"/>
    <w:rsid w:val="00B43AB9"/>
    <w:rsid w:val="00B516CD"/>
    <w:rsid w:val="00B516DA"/>
    <w:rsid w:val="00B60351"/>
    <w:rsid w:val="00B801EE"/>
    <w:rsid w:val="00BB59ED"/>
    <w:rsid w:val="00BB73A4"/>
    <w:rsid w:val="00BC5AEB"/>
    <w:rsid w:val="00BE24EB"/>
    <w:rsid w:val="00BF6046"/>
    <w:rsid w:val="00C255A9"/>
    <w:rsid w:val="00C4176D"/>
    <w:rsid w:val="00C4785E"/>
    <w:rsid w:val="00C47A36"/>
    <w:rsid w:val="00C610C8"/>
    <w:rsid w:val="00C67E88"/>
    <w:rsid w:val="00C8188C"/>
    <w:rsid w:val="00C935A8"/>
    <w:rsid w:val="00CC4B0D"/>
    <w:rsid w:val="00CD508E"/>
    <w:rsid w:val="00CD7192"/>
    <w:rsid w:val="00CE385D"/>
    <w:rsid w:val="00D010E2"/>
    <w:rsid w:val="00D016E6"/>
    <w:rsid w:val="00D113BA"/>
    <w:rsid w:val="00D20596"/>
    <w:rsid w:val="00D22334"/>
    <w:rsid w:val="00D23BCE"/>
    <w:rsid w:val="00D25D1C"/>
    <w:rsid w:val="00D26A4F"/>
    <w:rsid w:val="00D4052B"/>
    <w:rsid w:val="00D44112"/>
    <w:rsid w:val="00D723A8"/>
    <w:rsid w:val="00D73D7E"/>
    <w:rsid w:val="00D80859"/>
    <w:rsid w:val="00D966E2"/>
    <w:rsid w:val="00D96B55"/>
    <w:rsid w:val="00DB58DE"/>
    <w:rsid w:val="00DC1AC5"/>
    <w:rsid w:val="00DC77BF"/>
    <w:rsid w:val="00DD2268"/>
    <w:rsid w:val="00DD7796"/>
    <w:rsid w:val="00DE125E"/>
    <w:rsid w:val="00DF55B3"/>
    <w:rsid w:val="00E169B7"/>
    <w:rsid w:val="00E32F86"/>
    <w:rsid w:val="00E3583B"/>
    <w:rsid w:val="00E42371"/>
    <w:rsid w:val="00E5444E"/>
    <w:rsid w:val="00E61430"/>
    <w:rsid w:val="00E7164C"/>
    <w:rsid w:val="00E7254F"/>
    <w:rsid w:val="00E86E12"/>
    <w:rsid w:val="00E90607"/>
    <w:rsid w:val="00E93CF4"/>
    <w:rsid w:val="00E9539D"/>
    <w:rsid w:val="00E97E6A"/>
    <w:rsid w:val="00EE09C7"/>
    <w:rsid w:val="00EE56CA"/>
    <w:rsid w:val="00EF5492"/>
    <w:rsid w:val="00F150C9"/>
    <w:rsid w:val="00F27533"/>
    <w:rsid w:val="00F305BF"/>
    <w:rsid w:val="00F30F57"/>
    <w:rsid w:val="00F66008"/>
    <w:rsid w:val="00FA04E8"/>
    <w:rsid w:val="00FA4163"/>
    <w:rsid w:val="00FB2B11"/>
    <w:rsid w:val="00FC502D"/>
    <w:rsid w:val="00FE4205"/>
    <w:rsid w:val="00FF5861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66"/>
    <w:pPr>
      <w:suppressAutoHyphens/>
    </w:pPr>
    <w:rPr>
      <w:rFonts w:ascii="Times New Roman CYR" w:hAnsi="Times New Roman CYR" w:cs="Times New Roman CYR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305B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16DA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0766"/>
  </w:style>
  <w:style w:type="character" w:customStyle="1" w:styleId="WW8Num1z1">
    <w:name w:val="WW8Num1z1"/>
    <w:rsid w:val="002B0766"/>
    <w:rPr>
      <w:rFonts w:ascii="Symbol" w:hAnsi="Symbol" w:cs="Symbol" w:hint="default"/>
    </w:rPr>
  </w:style>
  <w:style w:type="character" w:customStyle="1" w:styleId="WW8Num1z2">
    <w:name w:val="WW8Num1z2"/>
    <w:rsid w:val="002B0766"/>
    <w:rPr>
      <w:rFonts w:ascii="Times New Roman" w:hAnsi="Times New Roman" w:cs="Times New Roman" w:hint="default"/>
      <w:szCs w:val="28"/>
    </w:rPr>
  </w:style>
  <w:style w:type="character" w:customStyle="1" w:styleId="WW8Num1z3">
    <w:name w:val="WW8Num1z3"/>
    <w:rsid w:val="002B0766"/>
  </w:style>
  <w:style w:type="character" w:customStyle="1" w:styleId="WW8Num1z4">
    <w:name w:val="WW8Num1z4"/>
    <w:rsid w:val="002B0766"/>
  </w:style>
  <w:style w:type="character" w:customStyle="1" w:styleId="WW8Num1z5">
    <w:name w:val="WW8Num1z5"/>
    <w:rsid w:val="002B0766"/>
  </w:style>
  <w:style w:type="character" w:customStyle="1" w:styleId="WW8Num1z6">
    <w:name w:val="WW8Num1z6"/>
    <w:rsid w:val="002B0766"/>
  </w:style>
  <w:style w:type="character" w:customStyle="1" w:styleId="WW8Num1z7">
    <w:name w:val="WW8Num1z7"/>
    <w:rsid w:val="002B0766"/>
  </w:style>
  <w:style w:type="character" w:customStyle="1" w:styleId="WW8Num1z8">
    <w:name w:val="WW8Num1z8"/>
    <w:rsid w:val="002B0766"/>
  </w:style>
  <w:style w:type="character" w:customStyle="1" w:styleId="WW8Num2z0">
    <w:name w:val="WW8Num2z0"/>
    <w:rsid w:val="002B0766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2B0766"/>
    <w:rPr>
      <w:rFonts w:ascii="Symbol" w:hAnsi="Symbol" w:cs="Symbol" w:hint="default"/>
      <w:color w:val="FF00FF"/>
      <w:spacing w:val="-4"/>
      <w:sz w:val="24"/>
      <w:szCs w:val="24"/>
    </w:rPr>
  </w:style>
  <w:style w:type="character" w:customStyle="1" w:styleId="WW8Num2z2">
    <w:name w:val="WW8Num2z2"/>
    <w:rsid w:val="002B0766"/>
  </w:style>
  <w:style w:type="character" w:customStyle="1" w:styleId="WW8Num2z3">
    <w:name w:val="WW8Num2z3"/>
    <w:rsid w:val="002B0766"/>
    <w:rPr>
      <w:rFonts w:hint="default"/>
      <w:sz w:val="28"/>
      <w:szCs w:val="24"/>
    </w:rPr>
  </w:style>
  <w:style w:type="character" w:customStyle="1" w:styleId="WW8Num2z4">
    <w:name w:val="WW8Num2z4"/>
    <w:rsid w:val="002B0766"/>
  </w:style>
  <w:style w:type="character" w:customStyle="1" w:styleId="WW8Num2z5">
    <w:name w:val="WW8Num2z5"/>
    <w:rsid w:val="002B0766"/>
  </w:style>
  <w:style w:type="character" w:customStyle="1" w:styleId="WW8Num2z6">
    <w:name w:val="WW8Num2z6"/>
    <w:rsid w:val="002B0766"/>
  </w:style>
  <w:style w:type="character" w:customStyle="1" w:styleId="WW8Num2z7">
    <w:name w:val="WW8Num2z7"/>
    <w:rsid w:val="002B0766"/>
  </w:style>
  <w:style w:type="character" w:customStyle="1" w:styleId="WW8Num2z8">
    <w:name w:val="WW8Num2z8"/>
    <w:rsid w:val="002B0766"/>
  </w:style>
  <w:style w:type="character" w:customStyle="1" w:styleId="WW8Num3z0">
    <w:name w:val="WW8Num3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3z1">
    <w:name w:val="WW8Num3z1"/>
    <w:rsid w:val="002B0766"/>
    <w:rPr>
      <w:rFonts w:ascii="Symbol" w:hAnsi="Symbol" w:cs="Symbol" w:hint="default"/>
      <w:spacing w:val="-4"/>
      <w:sz w:val="24"/>
      <w:szCs w:val="24"/>
      <w:lang w:eastAsia="ar-SA"/>
    </w:rPr>
  </w:style>
  <w:style w:type="character" w:customStyle="1" w:styleId="WW8Num3z2">
    <w:name w:val="WW8Num3z2"/>
    <w:rsid w:val="002B0766"/>
  </w:style>
  <w:style w:type="character" w:customStyle="1" w:styleId="WW8Num3z3">
    <w:name w:val="WW8Num3z3"/>
    <w:rsid w:val="002B0766"/>
  </w:style>
  <w:style w:type="character" w:customStyle="1" w:styleId="WW8Num3z4">
    <w:name w:val="WW8Num3z4"/>
    <w:rsid w:val="002B0766"/>
  </w:style>
  <w:style w:type="character" w:customStyle="1" w:styleId="WW8Num3z5">
    <w:name w:val="WW8Num3z5"/>
    <w:rsid w:val="002B0766"/>
  </w:style>
  <w:style w:type="character" w:customStyle="1" w:styleId="WW8Num3z6">
    <w:name w:val="WW8Num3z6"/>
    <w:rsid w:val="002B0766"/>
  </w:style>
  <w:style w:type="character" w:customStyle="1" w:styleId="WW8Num3z7">
    <w:name w:val="WW8Num3z7"/>
    <w:rsid w:val="002B0766"/>
  </w:style>
  <w:style w:type="character" w:customStyle="1" w:styleId="WW8Num3z8">
    <w:name w:val="WW8Num3z8"/>
    <w:rsid w:val="002B0766"/>
  </w:style>
  <w:style w:type="character" w:customStyle="1" w:styleId="WW8Num4z0">
    <w:name w:val="WW8Num4z0"/>
    <w:rsid w:val="002B0766"/>
  </w:style>
  <w:style w:type="character" w:customStyle="1" w:styleId="WW8Num4z1">
    <w:name w:val="WW8Num4z1"/>
    <w:rsid w:val="002B0766"/>
    <w:rPr>
      <w:rFonts w:ascii="Symbol" w:hAnsi="Symbol" w:cs="Symbol" w:hint="default"/>
      <w:sz w:val="28"/>
      <w:szCs w:val="28"/>
      <w:lang w:val="en-US"/>
    </w:rPr>
  </w:style>
  <w:style w:type="character" w:customStyle="1" w:styleId="WW8Num4z2">
    <w:name w:val="WW8Num4z2"/>
    <w:rsid w:val="002B0766"/>
    <w:rPr>
      <w:rFonts w:ascii="Symbol" w:hAnsi="Symbol" w:cs="Symbol" w:hint="default"/>
    </w:rPr>
  </w:style>
  <w:style w:type="character" w:customStyle="1" w:styleId="WW8Num4z3">
    <w:name w:val="WW8Num4z3"/>
    <w:rsid w:val="002B0766"/>
  </w:style>
  <w:style w:type="character" w:customStyle="1" w:styleId="WW8Num4z4">
    <w:name w:val="WW8Num4z4"/>
    <w:rsid w:val="002B0766"/>
  </w:style>
  <w:style w:type="character" w:customStyle="1" w:styleId="WW8Num4z5">
    <w:name w:val="WW8Num4z5"/>
    <w:rsid w:val="002B0766"/>
  </w:style>
  <w:style w:type="character" w:customStyle="1" w:styleId="WW8Num4z6">
    <w:name w:val="WW8Num4z6"/>
    <w:rsid w:val="002B0766"/>
  </w:style>
  <w:style w:type="character" w:customStyle="1" w:styleId="WW8Num4z7">
    <w:name w:val="WW8Num4z7"/>
    <w:rsid w:val="002B0766"/>
  </w:style>
  <w:style w:type="character" w:customStyle="1" w:styleId="WW8Num4z8">
    <w:name w:val="WW8Num4z8"/>
    <w:rsid w:val="002B0766"/>
  </w:style>
  <w:style w:type="character" w:customStyle="1" w:styleId="WW8Num5z0">
    <w:name w:val="WW8Num5z0"/>
    <w:rsid w:val="002B0766"/>
    <w:rPr>
      <w:rFonts w:ascii="Symbol" w:hAnsi="Symbol" w:cs="Symbol" w:hint="default"/>
      <w:kern w:val="1"/>
      <w:szCs w:val="28"/>
    </w:rPr>
  </w:style>
  <w:style w:type="character" w:customStyle="1" w:styleId="WW8Num6z0">
    <w:name w:val="WW8Num6z0"/>
    <w:rsid w:val="002B0766"/>
    <w:rPr>
      <w:rFonts w:ascii="Symbol" w:hAnsi="Symbol" w:cs="Symbol" w:hint="default"/>
      <w:kern w:val="1"/>
      <w:szCs w:val="28"/>
    </w:rPr>
  </w:style>
  <w:style w:type="character" w:customStyle="1" w:styleId="WW8Num7z0">
    <w:name w:val="WW8Num7z0"/>
    <w:rsid w:val="002B0766"/>
    <w:rPr>
      <w:rFonts w:ascii="Times New Roman" w:hAnsi="Times New Roman" w:cs="Times New Roman" w:hint="default"/>
      <w:b/>
      <w:bCs/>
      <w:kern w:val="1"/>
      <w:szCs w:val="28"/>
    </w:rPr>
  </w:style>
  <w:style w:type="character" w:customStyle="1" w:styleId="WW8Num8z0">
    <w:name w:val="WW8Num8z0"/>
    <w:rsid w:val="002B0766"/>
    <w:rPr>
      <w:rFonts w:ascii="Symbol" w:hAnsi="Symbol" w:cs="Symbol" w:hint="default"/>
      <w:kern w:val="1"/>
      <w:szCs w:val="28"/>
    </w:rPr>
  </w:style>
  <w:style w:type="character" w:customStyle="1" w:styleId="WW8Num9z0">
    <w:name w:val="WW8Num9z0"/>
    <w:rsid w:val="002B0766"/>
    <w:rPr>
      <w:rFonts w:ascii="Symbol" w:hAnsi="Symbol" w:cs="Symbol" w:hint="default"/>
      <w:spacing w:val="-6"/>
      <w:kern w:val="1"/>
      <w:szCs w:val="28"/>
    </w:rPr>
  </w:style>
  <w:style w:type="character" w:customStyle="1" w:styleId="WW8Num10z0">
    <w:name w:val="WW8Num10z0"/>
    <w:rsid w:val="002B0766"/>
  </w:style>
  <w:style w:type="character" w:customStyle="1" w:styleId="WW8Num10z1">
    <w:name w:val="WW8Num10z1"/>
    <w:rsid w:val="002B0766"/>
  </w:style>
  <w:style w:type="character" w:customStyle="1" w:styleId="WW8Num10z2">
    <w:name w:val="WW8Num10z2"/>
    <w:rsid w:val="002B0766"/>
  </w:style>
  <w:style w:type="character" w:customStyle="1" w:styleId="WW8Num10z3">
    <w:name w:val="WW8Num10z3"/>
    <w:rsid w:val="002B0766"/>
  </w:style>
  <w:style w:type="character" w:customStyle="1" w:styleId="WW8Num10z4">
    <w:name w:val="WW8Num10z4"/>
    <w:rsid w:val="002B0766"/>
  </w:style>
  <w:style w:type="character" w:customStyle="1" w:styleId="WW8Num10z5">
    <w:name w:val="WW8Num10z5"/>
    <w:rsid w:val="002B0766"/>
  </w:style>
  <w:style w:type="character" w:customStyle="1" w:styleId="WW8Num10z6">
    <w:name w:val="WW8Num10z6"/>
    <w:rsid w:val="002B0766"/>
  </w:style>
  <w:style w:type="character" w:customStyle="1" w:styleId="WW8Num10z7">
    <w:name w:val="WW8Num10z7"/>
    <w:rsid w:val="002B0766"/>
  </w:style>
  <w:style w:type="character" w:customStyle="1" w:styleId="WW8Num10z8">
    <w:name w:val="WW8Num10z8"/>
    <w:rsid w:val="002B0766"/>
  </w:style>
  <w:style w:type="character" w:customStyle="1" w:styleId="WW8Num5z1">
    <w:name w:val="WW8Num5z1"/>
    <w:rsid w:val="002B0766"/>
    <w:rPr>
      <w:rFonts w:ascii="Courier New" w:hAnsi="Courier New" w:cs="Courier New" w:hint="default"/>
    </w:rPr>
  </w:style>
  <w:style w:type="character" w:customStyle="1" w:styleId="WW8Num5z2">
    <w:name w:val="WW8Num5z2"/>
    <w:rsid w:val="002B0766"/>
    <w:rPr>
      <w:rFonts w:ascii="Wingdings" w:hAnsi="Wingdings" w:cs="Wingdings" w:hint="default"/>
    </w:rPr>
  </w:style>
  <w:style w:type="character" w:customStyle="1" w:styleId="WW8Num6z1">
    <w:name w:val="WW8Num6z1"/>
    <w:rsid w:val="002B0766"/>
  </w:style>
  <w:style w:type="character" w:customStyle="1" w:styleId="WW8Num6z2">
    <w:name w:val="WW8Num6z2"/>
    <w:rsid w:val="002B0766"/>
  </w:style>
  <w:style w:type="character" w:customStyle="1" w:styleId="WW8Num6z3">
    <w:name w:val="WW8Num6z3"/>
    <w:rsid w:val="002B0766"/>
  </w:style>
  <w:style w:type="character" w:customStyle="1" w:styleId="WW8Num6z4">
    <w:name w:val="WW8Num6z4"/>
    <w:rsid w:val="002B0766"/>
  </w:style>
  <w:style w:type="character" w:customStyle="1" w:styleId="WW8Num6z5">
    <w:name w:val="WW8Num6z5"/>
    <w:rsid w:val="002B0766"/>
  </w:style>
  <w:style w:type="character" w:customStyle="1" w:styleId="WW8Num6z6">
    <w:name w:val="WW8Num6z6"/>
    <w:rsid w:val="002B0766"/>
  </w:style>
  <w:style w:type="character" w:customStyle="1" w:styleId="WW8Num6z7">
    <w:name w:val="WW8Num6z7"/>
    <w:rsid w:val="002B0766"/>
  </w:style>
  <w:style w:type="character" w:customStyle="1" w:styleId="WW8Num6z8">
    <w:name w:val="WW8Num6z8"/>
    <w:rsid w:val="002B0766"/>
  </w:style>
  <w:style w:type="character" w:customStyle="1" w:styleId="WW8Num7z1">
    <w:name w:val="WW8Num7z1"/>
    <w:rsid w:val="002B0766"/>
    <w:rPr>
      <w:rFonts w:ascii="Courier New" w:hAnsi="Courier New" w:cs="Courier New" w:hint="default"/>
    </w:rPr>
  </w:style>
  <w:style w:type="character" w:customStyle="1" w:styleId="WW8Num7z2">
    <w:name w:val="WW8Num7z2"/>
    <w:rsid w:val="002B0766"/>
    <w:rPr>
      <w:rFonts w:ascii="Wingdings" w:hAnsi="Wingdings" w:cs="Wingdings" w:hint="default"/>
    </w:rPr>
  </w:style>
  <w:style w:type="character" w:customStyle="1" w:styleId="WW8Num8z1">
    <w:name w:val="WW8Num8z1"/>
    <w:rsid w:val="002B0766"/>
    <w:rPr>
      <w:rFonts w:ascii="Symbol" w:hAnsi="Symbol" w:cs="Symbol" w:hint="default"/>
      <w:spacing w:val="-4"/>
      <w:sz w:val="24"/>
      <w:szCs w:val="24"/>
    </w:rPr>
  </w:style>
  <w:style w:type="character" w:customStyle="1" w:styleId="WW8Num8z2">
    <w:name w:val="WW8Num8z2"/>
    <w:rsid w:val="002B0766"/>
  </w:style>
  <w:style w:type="character" w:customStyle="1" w:styleId="WW8Num8z3">
    <w:name w:val="WW8Num8z3"/>
    <w:rsid w:val="002B0766"/>
    <w:rPr>
      <w:rFonts w:hint="default"/>
      <w:sz w:val="28"/>
      <w:szCs w:val="24"/>
    </w:rPr>
  </w:style>
  <w:style w:type="character" w:customStyle="1" w:styleId="WW8Num8z4">
    <w:name w:val="WW8Num8z4"/>
    <w:rsid w:val="002B0766"/>
  </w:style>
  <w:style w:type="character" w:customStyle="1" w:styleId="WW8Num8z5">
    <w:name w:val="WW8Num8z5"/>
    <w:rsid w:val="002B0766"/>
  </w:style>
  <w:style w:type="character" w:customStyle="1" w:styleId="WW8Num8z6">
    <w:name w:val="WW8Num8z6"/>
    <w:rsid w:val="002B0766"/>
  </w:style>
  <w:style w:type="character" w:customStyle="1" w:styleId="WW8Num8z7">
    <w:name w:val="WW8Num8z7"/>
    <w:rsid w:val="002B0766"/>
  </w:style>
  <w:style w:type="character" w:customStyle="1" w:styleId="WW8Num8z8">
    <w:name w:val="WW8Num8z8"/>
    <w:rsid w:val="002B0766"/>
  </w:style>
  <w:style w:type="character" w:customStyle="1" w:styleId="WW8Num9z1">
    <w:name w:val="WW8Num9z1"/>
    <w:rsid w:val="002B0766"/>
    <w:rPr>
      <w:rFonts w:ascii="Symbol" w:hAnsi="Symbol" w:cs="Symbol" w:hint="default"/>
      <w:spacing w:val="-4"/>
      <w:sz w:val="24"/>
      <w:szCs w:val="24"/>
      <w:lang w:eastAsia="ar-SA"/>
    </w:rPr>
  </w:style>
  <w:style w:type="character" w:customStyle="1" w:styleId="WW8Num9z2">
    <w:name w:val="WW8Num9z2"/>
    <w:rsid w:val="002B0766"/>
  </w:style>
  <w:style w:type="character" w:customStyle="1" w:styleId="WW8Num9z3">
    <w:name w:val="WW8Num9z3"/>
    <w:rsid w:val="002B0766"/>
  </w:style>
  <w:style w:type="character" w:customStyle="1" w:styleId="WW8Num9z4">
    <w:name w:val="WW8Num9z4"/>
    <w:rsid w:val="002B0766"/>
  </w:style>
  <w:style w:type="character" w:customStyle="1" w:styleId="WW8Num9z5">
    <w:name w:val="WW8Num9z5"/>
    <w:rsid w:val="002B0766"/>
  </w:style>
  <w:style w:type="character" w:customStyle="1" w:styleId="WW8Num9z6">
    <w:name w:val="WW8Num9z6"/>
    <w:rsid w:val="002B0766"/>
  </w:style>
  <w:style w:type="character" w:customStyle="1" w:styleId="WW8Num9z7">
    <w:name w:val="WW8Num9z7"/>
    <w:rsid w:val="002B0766"/>
  </w:style>
  <w:style w:type="character" w:customStyle="1" w:styleId="WW8Num9z8">
    <w:name w:val="WW8Num9z8"/>
    <w:rsid w:val="002B0766"/>
  </w:style>
  <w:style w:type="character" w:customStyle="1" w:styleId="WW8Num11z0">
    <w:name w:val="WW8Num11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1z1">
    <w:name w:val="WW8Num11z1"/>
    <w:rsid w:val="002B0766"/>
  </w:style>
  <w:style w:type="character" w:customStyle="1" w:styleId="WW8Num11z2">
    <w:name w:val="WW8Num11z2"/>
    <w:rsid w:val="002B0766"/>
  </w:style>
  <w:style w:type="character" w:customStyle="1" w:styleId="WW8Num11z3">
    <w:name w:val="WW8Num11z3"/>
    <w:rsid w:val="002B0766"/>
  </w:style>
  <w:style w:type="character" w:customStyle="1" w:styleId="WW8Num11z4">
    <w:name w:val="WW8Num11z4"/>
    <w:rsid w:val="002B0766"/>
  </w:style>
  <w:style w:type="character" w:customStyle="1" w:styleId="WW8Num11z5">
    <w:name w:val="WW8Num11z5"/>
    <w:rsid w:val="002B0766"/>
  </w:style>
  <w:style w:type="character" w:customStyle="1" w:styleId="WW8Num11z6">
    <w:name w:val="WW8Num11z6"/>
    <w:rsid w:val="002B0766"/>
  </w:style>
  <w:style w:type="character" w:customStyle="1" w:styleId="WW8Num11z7">
    <w:name w:val="WW8Num11z7"/>
    <w:rsid w:val="002B0766"/>
  </w:style>
  <w:style w:type="character" w:customStyle="1" w:styleId="WW8Num11z8">
    <w:name w:val="WW8Num11z8"/>
    <w:rsid w:val="002B0766"/>
  </w:style>
  <w:style w:type="character" w:customStyle="1" w:styleId="WW8Num12z0">
    <w:name w:val="WW8Num12z0"/>
    <w:rsid w:val="002B0766"/>
    <w:rPr>
      <w:rFonts w:ascii="Symbol" w:hAnsi="Symbol" w:cs="Symbol" w:hint="default"/>
    </w:rPr>
  </w:style>
  <w:style w:type="character" w:customStyle="1" w:styleId="WW8Num12z1">
    <w:name w:val="WW8Num12z1"/>
    <w:rsid w:val="002B0766"/>
    <w:rPr>
      <w:rFonts w:hint="default"/>
    </w:rPr>
  </w:style>
  <w:style w:type="character" w:customStyle="1" w:styleId="WW8Num12z2">
    <w:name w:val="WW8Num12z2"/>
    <w:rsid w:val="002B0766"/>
    <w:rPr>
      <w:rFonts w:ascii="Wingdings" w:hAnsi="Wingdings" w:cs="Wingdings" w:hint="default"/>
    </w:rPr>
  </w:style>
  <w:style w:type="character" w:customStyle="1" w:styleId="WW8Num12z4">
    <w:name w:val="WW8Num12z4"/>
    <w:rsid w:val="002B0766"/>
    <w:rPr>
      <w:rFonts w:ascii="Courier New" w:hAnsi="Courier New" w:cs="Courier New" w:hint="default"/>
    </w:rPr>
  </w:style>
  <w:style w:type="character" w:customStyle="1" w:styleId="WW8Num13z0">
    <w:name w:val="WW8Num13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2B0766"/>
    <w:rPr>
      <w:rFonts w:ascii="Symbol" w:hAnsi="Symbol" w:cs="Symbol" w:hint="default"/>
      <w:sz w:val="24"/>
      <w:szCs w:val="24"/>
    </w:rPr>
  </w:style>
  <w:style w:type="character" w:customStyle="1" w:styleId="WW8Num13z2">
    <w:name w:val="WW8Num13z2"/>
    <w:rsid w:val="002B0766"/>
  </w:style>
  <w:style w:type="character" w:customStyle="1" w:styleId="WW8Num13z3">
    <w:name w:val="WW8Num13z3"/>
    <w:rsid w:val="002B0766"/>
  </w:style>
  <w:style w:type="character" w:customStyle="1" w:styleId="WW8Num13z4">
    <w:name w:val="WW8Num13z4"/>
    <w:rsid w:val="002B0766"/>
  </w:style>
  <w:style w:type="character" w:customStyle="1" w:styleId="WW8Num13z5">
    <w:name w:val="WW8Num13z5"/>
    <w:rsid w:val="002B0766"/>
  </w:style>
  <w:style w:type="character" w:customStyle="1" w:styleId="WW8Num13z6">
    <w:name w:val="WW8Num13z6"/>
    <w:rsid w:val="002B0766"/>
  </w:style>
  <w:style w:type="character" w:customStyle="1" w:styleId="WW8Num13z7">
    <w:name w:val="WW8Num13z7"/>
    <w:rsid w:val="002B0766"/>
  </w:style>
  <w:style w:type="character" w:customStyle="1" w:styleId="WW8Num13z8">
    <w:name w:val="WW8Num13z8"/>
    <w:rsid w:val="002B0766"/>
  </w:style>
  <w:style w:type="character" w:customStyle="1" w:styleId="WW8Num14z0">
    <w:name w:val="WW8Num14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4z1">
    <w:name w:val="WW8Num14z1"/>
    <w:rsid w:val="002B0766"/>
  </w:style>
  <w:style w:type="character" w:customStyle="1" w:styleId="WW8Num14z2">
    <w:name w:val="WW8Num14z2"/>
    <w:rsid w:val="002B0766"/>
  </w:style>
  <w:style w:type="character" w:customStyle="1" w:styleId="WW8Num14z3">
    <w:name w:val="WW8Num14z3"/>
    <w:rsid w:val="002B0766"/>
  </w:style>
  <w:style w:type="character" w:customStyle="1" w:styleId="WW8Num14z4">
    <w:name w:val="WW8Num14z4"/>
    <w:rsid w:val="002B0766"/>
  </w:style>
  <w:style w:type="character" w:customStyle="1" w:styleId="WW8Num14z5">
    <w:name w:val="WW8Num14z5"/>
    <w:rsid w:val="002B0766"/>
  </w:style>
  <w:style w:type="character" w:customStyle="1" w:styleId="WW8Num14z6">
    <w:name w:val="WW8Num14z6"/>
    <w:rsid w:val="002B0766"/>
  </w:style>
  <w:style w:type="character" w:customStyle="1" w:styleId="WW8Num14z7">
    <w:name w:val="WW8Num14z7"/>
    <w:rsid w:val="002B0766"/>
  </w:style>
  <w:style w:type="character" w:customStyle="1" w:styleId="WW8Num14z8">
    <w:name w:val="WW8Num14z8"/>
    <w:rsid w:val="002B0766"/>
  </w:style>
  <w:style w:type="character" w:customStyle="1" w:styleId="WW8Num15z0">
    <w:name w:val="WW8Num15z0"/>
    <w:rsid w:val="002B0766"/>
  </w:style>
  <w:style w:type="character" w:customStyle="1" w:styleId="WW8Num15z1">
    <w:name w:val="WW8Num15z1"/>
    <w:rsid w:val="002B0766"/>
    <w:rPr>
      <w:rFonts w:ascii="Symbol" w:hAnsi="Symbol" w:cs="Symbol" w:hint="default"/>
      <w:sz w:val="28"/>
      <w:szCs w:val="28"/>
      <w:lang w:val="en-US"/>
    </w:rPr>
  </w:style>
  <w:style w:type="character" w:customStyle="1" w:styleId="WW8Num15z2">
    <w:name w:val="WW8Num15z2"/>
    <w:rsid w:val="002B0766"/>
    <w:rPr>
      <w:rFonts w:ascii="Symbol" w:hAnsi="Symbol" w:cs="Symbol" w:hint="default"/>
    </w:rPr>
  </w:style>
  <w:style w:type="character" w:customStyle="1" w:styleId="WW8Num15z3">
    <w:name w:val="WW8Num15z3"/>
    <w:rsid w:val="002B0766"/>
  </w:style>
  <w:style w:type="character" w:customStyle="1" w:styleId="WW8Num15z4">
    <w:name w:val="WW8Num15z4"/>
    <w:rsid w:val="002B0766"/>
  </w:style>
  <w:style w:type="character" w:customStyle="1" w:styleId="WW8Num15z5">
    <w:name w:val="WW8Num15z5"/>
    <w:rsid w:val="002B0766"/>
  </w:style>
  <w:style w:type="character" w:customStyle="1" w:styleId="WW8Num15z6">
    <w:name w:val="WW8Num15z6"/>
    <w:rsid w:val="002B0766"/>
  </w:style>
  <w:style w:type="character" w:customStyle="1" w:styleId="WW8Num15z7">
    <w:name w:val="WW8Num15z7"/>
    <w:rsid w:val="002B0766"/>
  </w:style>
  <w:style w:type="character" w:customStyle="1" w:styleId="WW8Num15z8">
    <w:name w:val="WW8Num15z8"/>
    <w:rsid w:val="002B0766"/>
  </w:style>
  <w:style w:type="character" w:customStyle="1" w:styleId="WW8Num16z0">
    <w:name w:val="WW8Num16z0"/>
    <w:rsid w:val="002B0766"/>
    <w:rPr>
      <w:rFonts w:ascii="Symbol" w:hAnsi="Symbol" w:cs="Symbol" w:hint="default"/>
    </w:rPr>
  </w:style>
  <w:style w:type="character" w:customStyle="1" w:styleId="WW8Num16z1">
    <w:name w:val="WW8Num16z1"/>
    <w:rsid w:val="002B0766"/>
    <w:rPr>
      <w:rFonts w:ascii="Courier New" w:hAnsi="Courier New" w:cs="Courier New" w:hint="default"/>
    </w:rPr>
  </w:style>
  <w:style w:type="character" w:customStyle="1" w:styleId="WW8Num16z2">
    <w:name w:val="WW8Num16z2"/>
    <w:rsid w:val="002B0766"/>
    <w:rPr>
      <w:rFonts w:ascii="Wingdings" w:hAnsi="Wingdings" w:cs="Wingdings" w:hint="default"/>
    </w:rPr>
  </w:style>
  <w:style w:type="character" w:customStyle="1" w:styleId="WW8Num17z0">
    <w:name w:val="WW8Num17z0"/>
    <w:rsid w:val="002B0766"/>
    <w:rPr>
      <w:rFonts w:ascii="Symbol" w:hAnsi="Symbol" w:cs="Symbol" w:hint="default"/>
    </w:rPr>
  </w:style>
  <w:style w:type="character" w:customStyle="1" w:styleId="WW8Num17z1">
    <w:name w:val="WW8Num17z1"/>
    <w:rsid w:val="002B0766"/>
    <w:rPr>
      <w:rFonts w:ascii="Courier New" w:hAnsi="Courier New" w:cs="Courier New" w:hint="default"/>
    </w:rPr>
  </w:style>
  <w:style w:type="character" w:customStyle="1" w:styleId="WW8Num17z2">
    <w:name w:val="WW8Num17z2"/>
    <w:rsid w:val="002B0766"/>
    <w:rPr>
      <w:rFonts w:ascii="Wingdings" w:hAnsi="Wingdings" w:cs="Wingdings" w:hint="default"/>
    </w:rPr>
  </w:style>
  <w:style w:type="character" w:customStyle="1" w:styleId="WW8Num18z0">
    <w:name w:val="WW8Num18z0"/>
    <w:rsid w:val="002B0766"/>
    <w:rPr>
      <w:rFonts w:ascii="Times New Roman" w:hAnsi="Times New Roman" w:cs="Times New Roman" w:hint="default"/>
      <w:sz w:val="28"/>
      <w:szCs w:val="24"/>
    </w:rPr>
  </w:style>
  <w:style w:type="character" w:customStyle="1" w:styleId="WW8Num18z1">
    <w:name w:val="WW8Num18z1"/>
    <w:rsid w:val="002B0766"/>
    <w:rPr>
      <w:rFonts w:ascii="Courier New" w:hAnsi="Courier New" w:cs="Courier New" w:hint="default"/>
    </w:rPr>
  </w:style>
  <w:style w:type="character" w:customStyle="1" w:styleId="WW8Num18z2">
    <w:name w:val="WW8Num18z2"/>
    <w:rsid w:val="002B0766"/>
    <w:rPr>
      <w:rFonts w:ascii="Wingdings" w:hAnsi="Wingdings" w:cs="Wingdings" w:hint="default"/>
    </w:rPr>
  </w:style>
  <w:style w:type="character" w:customStyle="1" w:styleId="WW8Num18z3">
    <w:name w:val="WW8Num18z3"/>
    <w:rsid w:val="002B0766"/>
    <w:rPr>
      <w:rFonts w:ascii="Symbol" w:hAnsi="Symbol" w:cs="Symbol" w:hint="default"/>
    </w:rPr>
  </w:style>
  <w:style w:type="character" w:customStyle="1" w:styleId="WW8Num19z0">
    <w:name w:val="WW8Num19z0"/>
    <w:rsid w:val="002B0766"/>
    <w:rPr>
      <w:rFonts w:hint="default"/>
    </w:rPr>
  </w:style>
  <w:style w:type="character" w:customStyle="1" w:styleId="WW8Num19z1">
    <w:name w:val="WW8Num19z1"/>
    <w:rsid w:val="002B0766"/>
  </w:style>
  <w:style w:type="character" w:customStyle="1" w:styleId="WW8Num19z2">
    <w:name w:val="WW8Num19z2"/>
    <w:rsid w:val="002B0766"/>
  </w:style>
  <w:style w:type="character" w:customStyle="1" w:styleId="WW8Num19z3">
    <w:name w:val="WW8Num19z3"/>
    <w:rsid w:val="002B0766"/>
  </w:style>
  <w:style w:type="character" w:customStyle="1" w:styleId="WW8Num19z4">
    <w:name w:val="WW8Num19z4"/>
    <w:rsid w:val="002B0766"/>
  </w:style>
  <w:style w:type="character" w:customStyle="1" w:styleId="WW8Num19z5">
    <w:name w:val="WW8Num19z5"/>
    <w:rsid w:val="002B0766"/>
  </w:style>
  <w:style w:type="character" w:customStyle="1" w:styleId="WW8Num19z6">
    <w:name w:val="WW8Num19z6"/>
    <w:rsid w:val="002B0766"/>
  </w:style>
  <w:style w:type="character" w:customStyle="1" w:styleId="WW8Num19z7">
    <w:name w:val="WW8Num19z7"/>
    <w:rsid w:val="002B0766"/>
  </w:style>
  <w:style w:type="character" w:customStyle="1" w:styleId="WW8Num19z8">
    <w:name w:val="WW8Num19z8"/>
    <w:rsid w:val="002B0766"/>
  </w:style>
  <w:style w:type="character" w:customStyle="1" w:styleId="WW8Num20z0">
    <w:name w:val="WW8Num20z0"/>
    <w:rsid w:val="002B0766"/>
    <w:rPr>
      <w:rFonts w:ascii="Symbol" w:hAnsi="Symbol" w:cs="Symbol" w:hint="default"/>
      <w:kern w:val="1"/>
      <w:szCs w:val="28"/>
    </w:rPr>
  </w:style>
  <w:style w:type="character" w:customStyle="1" w:styleId="WW8Num20z1">
    <w:name w:val="WW8Num20z1"/>
    <w:rsid w:val="002B0766"/>
    <w:rPr>
      <w:rFonts w:ascii="Courier New" w:hAnsi="Courier New" w:cs="Courier New" w:hint="default"/>
    </w:rPr>
  </w:style>
  <w:style w:type="character" w:customStyle="1" w:styleId="WW8Num20z2">
    <w:name w:val="WW8Num20z2"/>
    <w:rsid w:val="002B0766"/>
    <w:rPr>
      <w:rFonts w:ascii="Wingdings" w:hAnsi="Wingdings" w:cs="Wingdings" w:hint="default"/>
    </w:rPr>
  </w:style>
  <w:style w:type="character" w:customStyle="1" w:styleId="WW8Num21z0">
    <w:name w:val="WW8Num21z0"/>
    <w:rsid w:val="002B0766"/>
    <w:rPr>
      <w:rFonts w:ascii="Symbol" w:hAnsi="Symbol" w:cs="Symbol" w:hint="default"/>
    </w:rPr>
  </w:style>
  <w:style w:type="character" w:customStyle="1" w:styleId="WW8Num21z1">
    <w:name w:val="WW8Num21z1"/>
    <w:rsid w:val="002B0766"/>
    <w:rPr>
      <w:rFonts w:ascii="Courier New" w:hAnsi="Courier New" w:cs="Courier New" w:hint="default"/>
    </w:rPr>
  </w:style>
  <w:style w:type="character" w:customStyle="1" w:styleId="WW8Num21z2">
    <w:name w:val="WW8Num21z2"/>
    <w:rsid w:val="002B0766"/>
    <w:rPr>
      <w:rFonts w:ascii="Wingdings" w:hAnsi="Wingdings" w:cs="Wingdings" w:hint="default"/>
    </w:rPr>
  </w:style>
  <w:style w:type="character" w:customStyle="1" w:styleId="WW8Num22z0">
    <w:name w:val="WW8Num22z0"/>
    <w:rsid w:val="002B0766"/>
    <w:rPr>
      <w:rFonts w:ascii="Symbol" w:hAnsi="Symbol" w:cs="Symbol" w:hint="default"/>
    </w:rPr>
  </w:style>
  <w:style w:type="character" w:customStyle="1" w:styleId="WW8Num22z1">
    <w:name w:val="WW8Num22z1"/>
    <w:rsid w:val="002B0766"/>
    <w:rPr>
      <w:rFonts w:ascii="Courier New" w:hAnsi="Courier New" w:cs="Courier New" w:hint="default"/>
    </w:rPr>
  </w:style>
  <w:style w:type="character" w:customStyle="1" w:styleId="WW8Num22z2">
    <w:name w:val="WW8Num22z2"/>
    <w:rsid w:val="002B0766"/>
    <w:rPr>
      <w:rFonts w:ascii="Wingdings" w:hAnsi="Wingdings" w:cs="Wingdings" w:hint="default"/>
    </w:rPr>
  </w:style>
  <w:style w:type="character" w:customStyle="1" w:styleId="WW8Num23z0">
    <w:name w:val="WW8Num23z0"/>
    <w:rsid w:val="002B0766"/>
    <w:rPr>
      <w:rFonts w:ascii="Symbol" w:hAnsi="Symbol" w:cs="Symbol" w:hint="default"/>
    </w:rPr>
  </w:style>
  <w:style w:type="character" w:customStyle="1" w:styleId="WW8Num23z1">
    <w:name w:val="WW8Num23z1"/>
    <w:rsid w:val="002B0766"/>
    <w:rPr>
      <w:rFonts w:hint="default"/>
    </w:rPr>
  </w:style>
  <w:style w:type="character" w:customStyle="1" w:styleId="WW8Num23z2">
    <w:name w:val="WW8Num23z2"/>
    <w:rsid w:val="002B0766"/>
    <w:rPr>
      <w:rFonts w:ascii="Wingdings" w:hAnsi="Wingdings" w:cs="Wingdings" w:hint="default"/>
    </w:rPr>
  </w:style>
  <w:style w:type="character" w:customStyle="1" w:styleId="WW8Num23z4">
    <w:name w:val="WW8Num23z4"/>
    <w:rsid w:val="002B0766"/>
    <w:rPr>
      <w:rFonts w:ascii="Courier New" w:hAnsi="Courier New" w:cs="Courier New" w:hint="default"/>
    </w:rPr>
  </w:style>
  <w:style w:type="character" w:customStyle="1" w:styleId="WW8Num24z0">
    <w:name w:val="WW8Num24z0"/>
    <w:rsid w:val="002B0766"/>
    <w:rPr>
      <w:rFonts w:ascii="Symbol" w:hAnsi="Symbol" w:cs="Symbol" w:hint="default"/>
    </w:rPr>
  </w:style>
  <w:style w:type="character" w:customStyle="1" w:styleId="WW8Num24z1">
    <w:name w:val="WW8Num24z1"/>
    <w:rsid w:val="002B0766"/>
    <w:rPr>
      <w:rFonts w:ascii="Courier New" w:hAnsi="Courier New" w:cs="Courier New" w:hint="default"/>
    </w:rPr>
  </w:style>
  <w:style w:type="character" w:customStyle="1" w:styleId="WW8Num24z2">
    <w:name w:val="WW8Num24z2"/>
    <w:rsid w:val="002B0766"/>
    <w:rPr>
      <w:rFonts w:ascii="Wingdings" w:hAnsi="Wingdings" w:cs="Wingdings" w:hint="default"/>
    </w:rPr>
  </w:style>
  <w:style w:type="character" w:customStyle="1" w:styleId="WW8Num25z0">
    <w:name w:val="WW8Num25z0"/>
    <w:rsid w:val="002B0766"/>
    <w:rPr>
      <w:rFonts w:ascii="Symbol" w:hAnsi="Symbol" w:cs="Symbol" w:hint="default"/>
    </w:rPr>
  </w:style>
  <w:style w:type="character" w:customStyle="1" w:styleId="WW8Num25z1">
    <w:name w:val="WW8Num25z1"/>
    <w:rsid w:val="002B0766"/>
    <w:rPr>
      <w:rFonts w:ascii="Courier New" w:hAnsi="Courier New" w:cs="Courier New" w:hint="default"/>
    </w:rPr>
  </w:style>
  <w:style w:type="character" w:customStyle="1" w:styleId="WW8Num25z2">
    <w:name w:val="WW8Num25z2"/>
    <w:rsid w:val="002B0766"/>
    <w:rPr>
      <w:rFonts w:ascii="Wingdings" w:hAnsi="Wingdings" w:cs="Wingdings" w:hint="default"/>
    </w:rPr>
  </w:style>
  <w:style w:type="character" w:customStyle="1" w:styleId="WW8Num26z0">
    <w:name w:val="WW8Num26z0"/>
    <w:rsid w:val="002B0766"/>
    <w:rPr>
      <w:rFonts w:ascii="Symbol" w:hAnsi="Symbol" w:cs="Symbol" w:hint="default"/>
    </w:rPr>
  </w:style>
  <w:style w:type="character" w:customStyle="1" w:styleId="WW8Num26z1">
    <w:name w:val="WW8Num26z1"/>
    <w:rsid w:val="002B0766"/>
    <w:rPr>
      <w:rFonts w:ascii="Courier New" w:hAnsi="Courier New" w:cs="Courier New" w:hint="default"/>
    </w:rPr>
  </w:style>
  <w:style w:type="character" w:customStyle="1" w:styleId="WW8Num26z2">
    <w:name w:val="WW8Num26z2"/>
    <w:rsid w:val="002B0766"/>
    <w:rPr>
      <w:rFonts w:ascii="Wingdings" w:hAnsi="Wingdings" w:cs="Wingdings" w:hint="default"/>
    </w:rPr>
  </w:style>
  <w:style w:type="character" w:customStyle="1" w:styleId="WW8Num27z0">
    <w:name w:val="WW8Num27z0"/>
    <w:rsid w:val="002B0766"/>
    <w:rPr>
      <w:rFonts w:ascii="Symbol" w:hAnsi="Symbol" w:cs="Symbol" w:hint="default"/>
    </w:rPr>
  </w:style>
  <w:style w:type="character" w:customStyle="1" w:styleId="WW8Num27z1">
    <w:name w:val="WW8Num27z1"/>
    <w:rsid w:val="002B0766"/>
    <w:rPr>
      <w:rFonts w:ascii="Courier New" w:hAnsi="Courier New" w:cs="Courier New" w:hint="default"/>
    </w:rPr>
  </w:style>
  <w:style w:type="character" w:customStyle="1" w:styleId="WW8Num27z2">
    <w:name w:val="WW8Num27z2"/>
    <w:rsid w:val="002B0766"/>
    <w:rPr>
      <w:rFonts w:ascii="Wingdings" w:hAnsi="Wingdings" w:cs="Wingdings" w:hint="default"/>
    </w:rPr>
  </w:style>
  <w:style w:type="character" w:customStyle="1" w:styleId="WW8Num28z0">
    <w:name w:val="WW8Num28z0"/>
    <w:rsid w:val="002B0766"/>
    <w:rPr>
      <w:rFonts w:ascii="Times New Roman" w:hAnsi="Times New Roman" w:cs="Times New Roman" w:hint="default"/>
      <w:b/>
      <w:bCs/>
      <w:szCs w:val="28"/>
    </w:rPr>
  </w:style>
  <w:style w:type="character" w:customStyle="1" w:styleId="WW8Num28z1">
    <w:name w:val="WW8Num28z1"/>
    <w:rsid w:val="002B0766"/>
  </w:style>
  <w:style w:type="character" w:customStyle="1" w:styleId="WW8Num28z2">
    <w:name w:val="WW8Num28z2"/>
    <w:rsid w:val="002B0766"/>
  </w:style>
  <w:style w:type="character" w:customStyle="1" w:styleId="WW8Num28z3">
    <w:name w:val="WW8Num28z3"/>
    <w:rsid w:val="002B0766"/>
  </w:style>
  <w:style w:type="character" w:customStyle="1" w:styleId="WW8Num28z4">
    <w:name w:val="WW8Num28z4"/>
    <w:rsid w:val="002B0766"/>
  </w:style>
  <w:style w:type="character" w:customStyle="1" w:styleId="WW8Num28z5">
    <w:name w:val="WW8Num28z5"/>
    <w:rsid w:val="002B0766"/>
  </w:style>
  <w:style w:type="character" w:customStyle="1" w:styleId="WW8Num28z6">
    <w:name w:val="WW8Num28z6"/>
    <w:rsid w:val="002B0766"/>
  </w:style>
  <w:style w:type="character" w:customStyle="1" w:styleId="WW8Num28z7">
    <w:name w:val="WW8Num28z7"/>
    <w:rsid w:val="002B0766"/>
  </w:style>
  <w:style w:type="character" w:customStyle="1" w:styleId="WW8Num28z8">
    <w:name w:val="WW8Num28z8"/>
    <w:rsid w:val="002B0766"/>
  </w:style>
  <w:style w:type="character" w:customStyle="1" w:styleId="WW8Num29z0">
    <w:name w:val="WW8Num29z0"/>
    <w:rsid w:val="002B0766"/>
    <w:rPr>
      <w:rFonts w:ascii="Symbol" w:hAnsi="Symbol" w:cs="Symbol" w:hint="default"/>
      <w:sz w:val="24"/>
      <w:szCs w:val="24"/>
    </w:rPr>
  </w:style>
  <w:style w:type="character" w:customStyle="1" w:styleId="WW8Num29z2">
    <w:name w:val="WW8Num29z2"/>
    <w:rsid w:val="002B0766"/>
  </w:style>
  <w:style w:type="character" w:customStyle="1" w:styleId="WW8Num29z3">
    <w:name w:val="WW8Num29z3"/>
    <w:rsid w:val="002B0766"/>
  </w:style>
  <w:style w:type="character" w:customStyle="1" w:styleId="WW8Num29z4">
    <w:name w:val="WW8Num29z4"/>
    <w:rsid w:val="002B0766"/>
  </w:style>
  <w:style w:type="character" w:customStyle="1" w:styleId="WW8Num29z5">
    <w:name w:val="WW8Num29z5"/>
    <w:rsid w:val="002B0766"/>
  </w:style>
  <w:style w:type="character" w:customStyle="1" w:styleId="WW8Num29z6">
    <w:name w:val="WW8Num29z6"/>
    <w:rsid w:val="002B0766"/>
  </w:style>
  <w:style w:type="character" w:customStyle="1" w:styleId="WW8Num29z7">
    <w:name w:val="WW8Num29z7"/>
    <w:rsid w:val="002B0766"/>
  </w:style>
  <w:style w:type="character" w:customStyle="1" w:styleId="WW8Num29z8">
    <w:name w:val="WW8Num29z8"/>
    <w:rsid w:val="002B0766"/>
  </w:style>
  <w:style w:type="character" w:customStyle="1" w:styleId="WW8Num30z0">
    <w:name w:val="WW8Num30z0"/>
    <w:rsid w:val="002B0766"/>
    <w:rPr>
      <w:rFonts w:hint="default"/>
    </w:rPr>
  </w:style>
  <w:style w:type="character" w:customStyle="1" w:styleId="WW8Num30z1">
    <w:name w:val="WW8Num30z1"/>
    <w:rsid w:val="002B0766"/>
  </w:style>
  <w:style w:type="character" w:customStyle="1" w:styleId="WW8Num30z2">
    <w:name w:val="WW8Num30z2"/>
    <w:rsid w:val="002B0766"/>
  </w:style>
  <w:style w:type="character" w:customStyle="1" w:styleId="WW8Num30z3">
    <w:name w:val="WW8Num30z3"/>
    <w:rsid w:val="002B0766"/>
  </w:style>
  <w:style w:type="character" w:customStyle="1" w:styleId="WW8Num30z4">
    <w:name w:val="WW8Num30z4"/>
    <w:rsid w:val="002B0766"/>
  </w:style>
  <w:style w:type="character" w:customStyle="1" w:styleId="WW8Num30z5">
    <w:name w:val="WW8Num30z5"/>
    <w:rsid w:val="002B0766"/>
  </w:style>
  <w:style w:type="character" w:customStyle="1" w:styleId="WW8Num30z6">
    <w:name w:val="WW8Num30z6"/>
    <w:rsid w:val="002B0766"/>
  </w:style>
  <w:style w:type="character" w:customStyle="1" w:styleId="WW8Num30z7">
    <w:name w:val="WW8Num30z7"/>
    <w:rsid w:val="002B0766"/>
  </w:style>
  <w:style w:type="character" w:customStyle="1" w:styleId="WW8Num30z8">
    <w:name w:val="WW8Num30z8"/>
    <w:rsid w:val="002B0766"/>
  </w:style>
  <w:style w:type="character" w:customStyle="1" w:styleId="WW8Num31z0">
    <w:name w:val="WW8Num31z0"/>
    <w:rsid w:val="002B0766"/>
    <w:rPr>
      <w:rFonts w:ascii="Symbol" w:hAnsi="Symbol" w:cs="Symbol" w:hint="default"/>
    </w:rPr>
  </w:style>
  <w:style w:type="character" w:customStyle="1" w:styleId="WW8Num31z1">
    <w:name w:val="WW8Num31z1"/>
    <w:rsid w:val="002B0766"/>
    <w:rPr>
      <w:rFonts w:ascii="Courier New" w:hAnsi="Courier New" w:cs="Courier New" w:hint="default"/>
    </w:rPr>
  </w:style>
  <w:style w:type="character" w:customStyle="1" w:styleId="WW8Num31z2">
    <w:name w:val="WW8Num31z2"/>
    <w:rsid w:val="002B0766"/>
    <w:rPr>
      <w:rFonts w:ascii="Wingdings" w:hAnsi="Wingdings" w:cs="Wingdings" w:hint="default"/>
    </w:rPr>
  </w:style>
  <w:style w:type="character" w:customStyle="1" w:styleId="WW8Num32z0">
    <w:name w:val="WW8Num32z0"/>
    <w:rsid w:val="002B0766"/>
    <w:rPr>
      <w:rFonts w:ascii="Symbol" w:hAnsi="Symbol" w:cs="Symbol" w:hint="default"/>
      <w:sz w:val="24"/>
      <w:szCs w:val="24"/>
    </w:rPr>
  </w:style>
  <w:style w:type="character" w:customStyle="1" w:styleId="WW8Num32z1">
    <w:name w:val="WW8Num32z1"/>
    <w:rsid w:val="002B0766"/>
  </w:style>
  <w:style w:type="character" w:customStyle="1" w:styleId="WW8Num32z2">
    <w:name w:val="WW8Num32z2"/>
    <w:rsid w:val="002B0766"/>
  </w:style>
  <w:style w:type="character" w:customStyle="1" w:styleId="WW8Num32z3">
    <w:name w:val="WW8Num32z3"/>
    <w:rsid w:val="002B0766"/>
  </w:style>
  <w:style w:type="character" w:customStyle="1" w:styleId="WW8Num32z4">
    <w:name w:val="WW8Num32z4"/>
    <w:rsid w:val="002B0766"/>
  </w:style>
  <w:style w:type="character" w:customStyle="1" w:styleId="WW8Num32z5">
    <w:name w:val="WW8Num32z5"/>
    <w:rsid w:val="002B0766"/>
  </w:style>
  <w:style w:type="character" w:customStyle="1" w:styleId="WW8Num32z6">
    <w:name w:val="WW8Num32z6"/>
    <w:rsid w:val="002B0766"/>
  </w:style>
  <w:style w:type="character" w:customStyle="1" w:styleId="WW8Num32z7">
    <w:name w:val="WW8Num32z7"/>
    <w:rsid w:val="002B0766"/>
  </w:style>
  <w:style w:type="character" w:customStyle="1" w:styleId="WW8Num32z8">
    <w:name w:val="WW8Num32z8"/>
    <w:rsid w:val="002B0766"/>
  </w:style>
  <w:style w:type="character" w:customStyle="1" w:styleId="WW8Num33z0">
    <w:name w:val="WW8Num33z0"/>
    <w:rsid w:val="002B0766"/>
    <w:rPr>
      <w:rFonts w:ascii="Symbol" w:hAnsi="Symbol" w:cs="Symbol" w:hint="default"/>
      <w:kern w:val="1"/>
      <w:szCs w:val="28"/>
    </w:rPr>
  </w:style>
  <w:style w:type="character" w:customStyle="1" w:styleId="WW8Num33z1">
    <w:name w:val="WW8Num33z1"/>
    <w:rsid w:val="002B0766"/>
    <w:rPr>
      <w:rFonts w:ascii="Courier New" w:hAnsi="Courier New" w:cs="Courier New" w:hint="default"/>
    </w:rPr>
  </w:style>
  <w:style w:type="character" w:customStyle="1" w:styleId="WW8Num33z2">
    <w:name w:val="WW8Num33z2"/>
    <w:rsid w:val="002B0766"/>
    <w:rPr>
      <w:rFonts w:ascii="Wingdings" w:hAnsi="Wingdings" w:cs="Wingdings" w:hint="default"/>
    </w:rPr>
  </w:style>
  <w:style w:type="character" w:customStyle="1" w:styleId="WW8Num34z0">
    <w:name w:val="WW8Num34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34z1">
    <w:name w:val="WW8Num34z1"/>
    <w:rsid w:val="002B0766"/>
  </w:style>
  <w:style w:type="character" w:customStyle="1" w:styleId="WW8Num34z2">
    <w:name w:val="WW8Num34z2"/>
    <w:rsid w:val="002B0766"/>
  </w:style>
  <w:style w:type="character" w:customStyle="1" w:styleId="WW8Num34z3">
    <w:name w:val="WW8Num34z3"/>
    <w:rsid w:val="002B0766"/>
  </w:style>
  <w:style w:type="character" w:customStyle="1" w:styleId="WW8Num34z4">
    <w:name w:val="WW8Num34z4"/>
    <w:rsid w:val="002B0766"/>
  </w:style>
  <w:style w:type="character" w:customStyle="1" w:styleId="WW8Num34z5">
    <w:name w:val="WW8Num34z5"/>
    <w:rsid w:val="002B0766"/>
  </w:style>
  <w:style w:type="character" w:customStyle="1" w:styleId="WW8Num34z6">
    <w:name w:val="WW8Num34z6"/>
    <w:rsid w:val="002B0766"/>
  </w:style>
  <w:style w:type="character" w:customStyle="1" w:styleId="WW8Num34z7">
    <w:name w:val="WW8Num34z7"/>
    <w:rsid w:val="002B0766"/>
  </w:style>
  <w:style w:type="character" w:customStyle="1" w:styleId="WW8Num34z8">
    <w:name w:val="WW8Num34z8"/>
    <w:rsid w:val="002B0766"/>
  </w:style>
  <w:style w:type="character" w:customStyle="1" w:styleId="WW8Num35z0">
    <w:name w:val="WW8Num35z0"/>
    <w:rsid w:val="002B0766"/>
    <w:rPr>
      <w:rFonts w:ascii="Symbol" w:hAnsi="Symbol" w:cs="Symbol" w:hint="default"/>
    </w:rPr>
  </w:style>
  <w:style w:type="character" w:customStyle="1" w:styleId="WW8Num35z1">
    <w:name w:val="WW8Num35z1"/>
    <w:rsid w:val="002B0766"/>
    <w:rPr>
      <w:rFonts w:ascii="Courier New" w:hAnsi="Courier New" w:cs="Courier New" w:hint="default"/>
    </w:rPr>
  </w:style>
  <w:style w:type="character" w:customStyle="1" w:styleId="WW8Num35z2">
    <w:name w:val="WW8Num35z2"/>
    <w:rsid w:val="002B0766"/>
    <w:rPr>
      <w:rFonts w:ascii="Wingdings" w:hAnsi="Wingdings" w:cs="Wingdings" w:hint="default"/>
    </w:rPr>
  </w:style>
  <w:style w:type="character" w:customStyle="1" w:styleId="WW8Num36z0">
    <w:name w:val="WW8Num36z0"/>
    <w:rsid w:val="002B0766"/>
    <w:rPr>
      <w:rFonts w:ascii="Symbol" w:hAnsi="Symbol" w:cs="Symbol" w:hint="default"/>
      <w:spacing w:val="-6"/>
      <w:kern w:val="1"/>
      <w:szCs w:val="28"/>
    </w:rPr>
  </w:style>
  <w:style w:type="character" w:customStyle="1" w:styleId="WW8Num36z1">
    <w:name w:val="WW8Num36z1"/>
    <w:rsid w:val="002B0766"/>
    <w:rPr>
      <w:rFonts w:ascii="Courier New" w:hAnsi="Courier New" w:cs="Courier New" w:hint="default"/>
    </w:rPr>
  </w:style>
  <w:style w:type="character" w:customStyle="1" w:styleId="WW8Num36z2">
    <w:name w:val="WW8Num36z2"/>
    <w:rsid w:val="002B0766"/>
    <w:rPr>
      <w:rFonts w:ascii="Wingdings" w:hAnsi="Wingdings" w:cs="Wingdings" w:hint="default"/>
    </w:rPr>
  </w:style>
  <w:style w:type="character" w:customStyle="1" w:styleId="31">
    <w:name w:val="Основной шрифт абзаца3"/>
    <w:rsid w:val="002B0766"/>
  </w:style>
  <w:style w:type="character" w:customStyle="1" w:styleId="Absatz-Standardschriftart">
    <w:name w:val="Absatz-Standardschriftart"/>
    <w:rsid w:val="002B0766"/>
  </w:style>
  <w:style w:type="character" w:customStyle="1" w:styleId="WW-Absatz-Standardschriftart">
    <w:name w:val="WW-Absatz-Standardschriftart"/>
    <w:rsid w:val="002B0766"/>
  </w:style>
  <w:style w:type="character" w:customStyle="1" w:styleId="WW-Absatz-Standardschriftart1">
    <w:name w:val="WW-Absatz-Standardschriftart1"/>
    <w:rsid w:val="002B0766"/>
  </w:style>
  <w:style w:type="character" w:customStyle="1" w:styleId="WW-Absatz-Standardschriftart11">
    <w:name w:val="WW-Absatz-Standardschriftart11"/>
    <w:rsid w:val="002B0766"/>
  </w:style>
  <w:style w:type="character" w:customStyle="1" w:styleId="2">
    <w:name w:val="Основной шрифт абзаца2"/>
    <w:rsid w:val="002B0766"/>
  </w:style>
  <w:style w:type="character" w:customStyle="1" w:styleId="11">
    <w:name w:val="Основной шрифт абзаца1"/>
    <w:rsid w:val="002B0766"/>
  </w:style>
  <w:style w:type="character" w:styleId="a3">
    <w:name w:val="page number"/>
    <w:basedOn w:val="11"/>
    <w:rsid w:val="002B0766"/>
  </w:style>
  <w:style w:type="character" w:styleId="a4">
    <w:name w:val="Hyperlink"/>
    <w:rsid w:val="002B0766"/>
    <w:rPr>
      <w:color w:val="0000FF"/>
      <w:u w:val="single"/>
    </w:rPr>
  </w:style>
  <w:style w:type="character" w:customStyle="1" w:styleId="a5">
    <w:name w:val="Маркеры списка"/>
    <w:rsid w:val="002B0766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2B0766"/>
  </w:style>
  <w:style w:type="character" w:styleId="a7">
    <w:name w:val="Strong"/>
    <w:uiPriority w:val="22"/>
    <w:qFormat/>
    <w:rsid w:val="002B0766"/>
    <w:rPr>
      <w:b/>
      <w:bCs/>
    </w:rPr>
  </w:style>
  <w:style w:type="character" w:customStyle="1" w:styleId="a8">
    <w:name w:val="Верхний колонтитул Знак"/>
    <w:uiPriority w:val="99"/>
    <w:rsid w:val="002B0766"/>
    <w:rPr>
      <w:rFonts w:ascii="Times New Roman CYR" w:hAnsi="Times New Roman CYR" w:cs="Times New Roman CYR"/>
      <w:sz w:val="28"/>
    </w:rPr>
  </w:style>
  <w:style w:type="character" w:customStyle="1" w:styleId="a9">
    <w:name w:val="Нижний колонтитул Знак"/>
    <w:rsid w:val="002B0766"/>
    <w:rPr>
      <w:rFonts w:ascii="Times New Roman CYR" w:hAnsi="Times New Roman CYR" w:cs="Times New Roman CYR"/>
      <w:sz w:val="28"/>
    </w:rPr>
  </w:style>
  <w:style w:type="paragraph" w:customStyle="1" w:styleId="aa">
    <w:name w:val="Заголовок"/>
    <w:basedOn w:val="a"/>
    <w:next w:val="ab"/>
    <w:rsid w:val="002B07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b">
    <w:name w:val="Body Text"/>
    <w:basedOn w:val="a"/>
    <w:rsid w:val="002B0766"/>
    <w:pPr>
      <w:spacing w:after="120"/>
    </w:pPr>
  </w:style>
  <w:style w:type="paragraph" w:styleId="ac">
    <w:name w:val="List"/>
    <w:basedOn w:val="ab"/>
    <w:rsid w:val="002B0766"/>
    <w:rPr>
      <w:rFonts w:ascii="Arial" w:hAnsi="Arial" w:cs="Tahoma"/>
    </w:rPr>
  </w:style>
  <w:style w:type="paragraph" w:styleId="ad">
    <w:name w:val="caption"/>
    <w:basedOn w:val="a"/>
    <w:qFormat/>
    <w:rsid w:val="002B07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B0766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B07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2B076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2B07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2B0766"/>
    <w:pPr>
      <w:suppressLineNumbers/>
    </w:pPr>
    <w:rPr>
      <w:rFonts w:ascii="Arial" w:hAnsi="Arial" w:cs="Tahoma"/>
    </w:rPr>
  </w:style>
  <w:style w:type="paragraph" w:styleId="ae">
    <w:name w:val="header"/>
    <w:basedOn w:val="a"/>
    <w:uiPriority w:val="99"/>
    <w:rsid w:val="002B0766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b"/>
    <w:rsid w:val="002B0766"/>
  </w:style>
  <w:style w:type="paragraph" w:styleId="af0">
    <w:name w:val="footer"/>
    <w:basedOn w:val="a"/>
    <w:rsid w:val="002B0766"/>
    <w:pPr>
      <w:suppressLineNumbers/>
      <w:tabs>
        <w:tab w:val="center" w:pos="4818"/>
        <w:tab w:val="right" w:pos="9637"/>
      </w:tabs>
    </w:pPr>
  </w:style>
  <w:style w:type="paragraph" w:styleId="af1">
    <w:name w:val="Balloon Text"/>
    <w:basedOn w:val="a"/>
    <w:rsid w:val="002B0766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2B0766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2B076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No Spacing"/>
    <w:qFormat/>
    <w:rsid w:val="002B0766"/>
    <w:pPr>
      <w:suppressAutoHyphens/>
    </w:pPr>
    <w:rPr>
      <w:rFonts w:ascii="Times New Roman CYR" w:eastAsia="SimSun" w:hAnsi="Times New Roman CYR" w:cs="Times New Roman CYR"/>
      <w:sz w:val="28"/>
      <w:lang w:eastAsia="zh-CN"/>
    </w:rPr>
  </w:style>
  <w:style w:type="paragraph" w:customStyle="1" w:styleId="af4">
    <w:name w:val="Содержимое таблицы"/>
    <w:basedOn w:val="a"/>
    <w:rsid w:val="002B0766"/>
    <w:pPr>
      <w:suppressLineNumbers/>
    </w:pPr>
  </w:style>
  <w:style w:type="paragraph" w:customStyle="1" w:styleId="af5">
    <w:name w:val="Заголовок таблицы"/>
    <w:basedOn w:val="af4"/>
    <w:rsid w:val="002B0766"/>
    <w:pPr>
      <w:jc w:val="center"/>
    </w:pPr>
    <w:rPr>
      <w:b/>
      <w:bCs/>
    </w:rPr>
  </w:style>
  <w:style w:type="character" w:customStyle="1" w:styleId="apple-converted-space">
    <w:name w:val="apple-converted-space"/>
    <w:rsid w:val="007977D2"/>
  </w:style>
  <w:style w:type="character" w:customStyle="1" w:styleId="s5">
    <w:name w:val="s5"/>
    <w:rsid w:val="007977D2"/>
  </w:style>
  <w:style w:type="paragraph" w:customStyle="1" w:styleId="p9">
    <w:name w:val="p9"/>
    <w:basedOn w:val="a"/>
    <w:rsid w:val="008B377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8B3776"/>
  </w:style>
  <w:style w:type="paragraph" w:customStyle="1" w:styleId="p31">
    <w:name w:val="p31"/>
    <w:basedOn w:val="a"/>
    <w:rsid w:val="008B377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B7E8D"/>
    <w:pPr>
      <w:ind w:left="720"/>
      <w:contextualSpacing/>
    </w:pPr>
    <w:rPr>
      <w:rFonts w:cs="Times New Roman"/>
      <w:lang w:eastAsia="ar-SA"/>
    </w:rPr>
  </w:style>
  <w:style w:type="paragraph" w:customStyle="1" w:styleId="account01">
    <w:name w:val="account01"/>
    <w:basedOn w:val="a"/>
    <w:rsid w:val="007B632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830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16DA"/>
    <w:rPr>
      <w:b/>
      <w:bCs/>
      <w:sz w:val="27"/>
      <w:szCs w:val="27"/>
    </w:rPr>
  </w:style>
  <w:style w:type="character" w:styleId="af8">
    <w:name w:val="Emphasis"/>
    <w:basedOn w:val="a0"/>
    <w:uiPriority w:val="20"/>
    <w:qFormat/>
    <w:rsid w:val="001B0A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05B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mtur22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a197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imtur2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mtur2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B50A0-F63A-4A64-A6C2-2849C151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12671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https://docviewer.yandex.ru/r.xml?sk=c9cde106eadff50d59e03ce0db7eed4e&amp;url=mailto%3Azakaz%40aktour.ru</vt:lpwstr>
      </vt:variant>
      <vt:variant>
        <vt:lpwstr/>
      </vt:variant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mailto:adimtur22@yandex.ru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1003</dc:creator>
  <cp:lastModifiedBy>Buh1</cp:lastModifiedBy>
  <cp:revision>8</cp:revision>
  <cp:lastPrinted>2018-03-01T12:30:00Z</cp:lastPrinted>
  <dcterms:created xsi:type="dcterms:W3CDTF">2018-02-12T09:36:00Z</dcterms:created>
  <dcterms:modified xsi:type="dcterms:W3CDTF">2018-03-01T12:35:00Z</dcterms:modified>
</cp:coreProperties>
</file>